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334E48">
        <w:rPr>
          <w:b/>
          <w:sz w:val="22"/>
          <w:szCs w:val="22"/>
        </w:rPr>
        <w:t>April</w:t>
      </w:r>
      <w:r w:rsidR="00BA573D">
        <w:rPr>
          <w:b/>
          <w:sz w:val="22"/>
          <w:szCs w:val="22"/>
        </w:rPr>
        <w:t xml:space="preserve"> 5</w:t>
      </w:r>
      <w:r w:rsidR="000D5D29">
        <w:rPr>
          <w:b/>
          <w:sz w:val="22"/>
          <w:szCs w:val="22"/>
        </w:rPr>
        <w:t>, 2019</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0" w:name="_Hlk523475360"/>
      <w:r>
        <w:rPr>
          <w:rFonts w:cs="Arial"/>
          <w:b/>
          <w:sz w:val="22"/>
          <w:szCs w:val="22"/>
        </w:rPr>
        <w:t>VOTING MEMBERS AND 2019</w:t>
      </w:r>
      <w:r w:rsidR="00F30636">
        <w:rPr>
          <w:rFonts w:cs="Arial"/>
          <w:b/>
          <w:sz w:val="22"/>
          <w:szCs w:val="22"/>
        </w:rPr>
        <w:t xml:space="preserve"> PARTICIPANTS</w:t>
      </w:r>
    </w:p>
    <w:bookmarkEnd w:id="0"/>
    <w:p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AA5FF3">
        <w:rPr>
          <w:rFonts w:cs="Arial"/>
          <w:sz w:val="22"/>
          <w:szCs w:val="22"/>
          <w:lang w:val="es-ES"/>
        </w:rPr>
        <w:t>*</w:t>
      </w:r>
      <w:r>
        <w:rPr>
          <w:rFonts w:cs="Arial"/>
          <w:sz w:val="22"/>
          <w:szCs w:val="22"/>
          <w:lang w:val="es-ES"/>
        </w:rPr>
        <w:t xml:space="preserve">, </w:t>
      </w:r>
      <w:proofErr w:type="spellStart"/>
      <w:r>
        <w:rPr>
          <w:rFonts w:cs="Arial"/>
          <w:sz w:val="22"/>
          <w:szCs w:val="22"/>
          <w:lang w:val="es-ES"/>
        </w:rPr>
        <w:t>Marko</w:t>
      </w:r>
      <w:proofErr w:type="spellEnd"/>
      <w:r>
        <w:rPr>
          <w:rFonts w:cs="Arial"/>
          <w:sz w:val="22"/>
          <w:szCs w:val="22"/>
          <w:lang w:val="es-ES"/>
        </w:rPr>
        <w:t xml:space="preserve"> </w:t>
      </w:r>
      <w:proofErr w:type="spellStart"/>
      <w:r>
        <w:rPr>
          <w:rFonts w:cs="Arial"/>
          <w:sz w:val="22"/>
          <w:szCs w:val="22"/>
          <w:lang w:val="es-ES"/>
        </w:rPr>
        <w:t>Marin</w:t>
      </w:r>
      <w:proofErr w:type="spellEnd"/>
      <w:r>
        <w:rPr>
          <w:rFonts w:cs="Arial"/>
          <w:sz w:val="22"/>
          <w:szCs w:val="22"/>
          <w:lang w:val="es-ES"/>
        </w:rPr>
        <w:t xml:space="preserv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p>
    <w:p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Ambrish Varma, Ken Willis</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Yingxin</w:t>
      </w:r>
      <w:proofErr w:type="spellEnd"/>
      <w:r>
        <w:rPr>
          <w:rFonts w:cs="Arial"/>
          <w:sz w:val="22"/>
          <w:szCs w:val="22"/>
        </w:rPr>
        <w:t xml:space="preserve"> Sun</w:t>
      </w:r>
    </w:p>
    <w:p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p>
    <w:p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Anders </w:t>
      </w:r>
      <w:proofErr w:type="spellStart"/>
      <w:r>
        <w:rPr>
          <w:rFonts w:cs="Arial"/>
          <w:sz w:val="22"/>
          <w:szCs w:val="22"/>
        </w:rPr>
        <w:t>Vennergrund</w:t>
      </w:r>
      <w:proofErr w:type="spellEnd"/>
      <w:r>
        <w:rPr>
          <w:rFonts w:cs="Arial"/>
          <w:sz w:val="22"/>
          <w:szCs w:val="22"/>
        </w:rPr>
        <w:t xml:space="preserve">, Felix </w:t>
      </w:r>
      <w:proofErr w:type="spellStart"/>
      <w:r>
        <w:rPr>
          <w:rFonts w:cs="Arial"/>
          <w:sz w:val="22"/>
          <w:szCs w:val="22"/>
        </w:rPr>
        <w:t>Mbairi</w:t>
      </w:r>
      <w:proofErr w:type="spellEnd"/>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w:t>
      </w:r>
      <w:proofErr w:type="spellStart"/>
      <w:r>
        <w:rPr>
          <w:rFonts w:cs="Arial"/>
          <w:sz w:val="22"/>
          <w:szCs w:val="22"/>
        </w:rPr>
        <w:t>Inmyung</w:t>
      </w:r>
      <w:proofErr w:type="spellEnd"/>
      <w:r>
        <w:rPr>
          <w:rFonts w:cs="Arial"/>
          <w:sz w:val="22"/>
          <w:szCs w:val="22"/>
        </w:rPr>
        <w:t xml:space="preserve"> Song, Mattias Lundqvist</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Xie,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DA7DC7" w:rsidRDefault="00DA7DC7" w:rsidP="00DA7DC7">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FF46AD">
        <w:rPr>
          <w:rFonts w:cs="Arial"/>
          <w:sz w:val="22"/>
          <w:szCs w:val="22"/>
        </w:rPr>
        <w:t>*</w:t>
      </w:r>
      <w:r>
        <w:rPr>
          <w:rFonts w:cs="Arial"/>
          <w:sz w:val="22"/>
          <w:szCs w:val="22"/>
        </w:rPr>
        <w:t xml:space="preserve">, Greg </w:t>
      </w:r>
      <w:proofErr w:type="spellStart"/>
      <w:r>
        <w:rPr>
          <w:rFonts w:cs="Arial"/>
          <w:sz w:val="22"/>
          <w:szCs w:val="22"/>
        </w:rPr>
        <w:t>Edlund</w:t>
      </w:r>
      <w:proofErr w:type="spellEnd"/>
    </w:p>
    <w:p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p>
    <w:p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AA5FF3">
        <w:rPr>
          <w:rFonts w:cs="Arial"/>
          <w:sz w:val="22"/>
          <w:szCs w:val="22"/>
        </w:rPr>
        <w:t>*</w:t>
      </w:r>
      <w:r>
        <w:rPr>
          <w:rFonts w:cs="Arial"/>
          <w:sz w:val="22"/>
          <w:szCs w:val="22"/>
        </w:rPr>
        <w:t>, Michael Mirmak</w:t>
      </w:r>
      <w:r w:rsidR="00A77AAC">
        <w:rPr>
          <w:rFonts w:cs="Arial"/>
          <w:sz w:val="22"/>
          <w:szCs w:val="22"/>
        </w:rPr>
        <w:t>*</w:t>
      </w:r>
      <w:r>
        <w:rPr>
          <w:rFonts w:cs="Arial"/>
          <w:sz w:val="22"/>
          <w:szCs w:val="22"/>
        </w:rPr>
        <w:t xml:space="preserve">, </w:t>
      </w:r>
      <w:proofErr w:type="spellStart"/>
      <w:r>
        <w:rPr>
          <w:rFonts w:cs="Arial"/>
          <w:sz w:val="22"/>
          <w:szCs w:val="22"/>
        </w:rPr>
        <w:t>Nhan</w:t>
      </w:r>
      <w:proofErr w:type="spellEnd"/>
      <w:r>
        <w:rPr>
          <w:rFonts w:cs="Arial"/>
          <w:sz w:val="22"/>
          <w:szCs w:val="22"/>
        </w:rPr>
        <w:t xml:space="preserve"> Phan</w:t>
      </w:r>
    </w:p>
    <w:p w:rsidR="00DA7DC7" w:rsidRDefault="00DA7DC7" w:rsidP="00DA7DC7">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Kinger</w:t>
      </w:r>
      <w:proofErr w:type="spellEnd"/>
      <w:r>
        <w:rPr>
          <w:rFonts w:cs="Arial"/>
          <w:sz w:val="22"/>
          <w:szCs w:val="22"/>
        </w:rPr>
        <w:t xml:space="preserve"> Cai, Eddie </w:t>
      </w:r>
      <w:proofErr w:type="spellStart"/>
      <w:r>
        <w:rPr>
          <w:rFonts w:cs="Arial"/>
          <w:sz w:val="22"/>
          <w:szCs w:val="22"/>
        </w:rPr>
        <w:t>Frie</w:t>
      </w:r>
      <w:proofErr w:type="spellEnd"/>
      <w:r>
        <w:rPr>
          <w:rFonts w:cs="Arial"/>
          <w:sz w:val="22"/>
          <w:szCs w:val="22"/>
        </w:rPr>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DA7DC7" w:rsidRDefault="00DA7DC7" w:rsidP="00DA7DC7">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Yuanhong</w:t>
      </w:r>
      <w:proofErr w:type="spellEnd"/>
      <w:r>
        <w:rPr>
          <w:rFonts w:cs="Arial"/>
          <w:sz w:val="22"/>
          <w:szCs w:val="22"/>
        </w:rPr>
        <w:t xml:space="preserve"> Zhao</w:t>
      </w:r>
    </w:p>
    <w:p w:rsidR="00DA7DC7" w:rsidRDefault="00DA7DC7" w:rsidP="00DA7DC7">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AA5FF3">
        <w:rPr>
          <w:rFonts w:cs="Arial"/>
          <w:sz w:val="22"/>
          <w:szCs w:val="22"/>
          <w:lang w:val="es-ES"/>
        </w:rPr>
        <w:t>*</w:t>
      </w:r>
      <w:r>
        <w:rPr>
          <w:rFonts w:cs="Arial"/>
          <w:sz w:val="22"/>
          <w:szCs w:val="22"/>
          <w:lang w:val="es-ES"/>
        </w:rPr>
        <w:t xml:space="preserve">, </w:t>
      </w:r>
      <w:proofErr w:type="spellStart"/>
      <w:r>
        <w:rPr>
          <w:rFonts w:cs="Arial"/>
          <w:sz w:val="22"/>
          <w:szCs w:val="22"/>
          <w:lang w:val="es-ES"/>
        </w:rPr>
        <w:t>Hee-Soo</w:t>
      </w:r>
      <w:proofErr w:type="spellEnd"/>
      <w:r>
        <w:rPr>
          <w:rFonts w:cs="Arial"/>
          <w:sz w:val="22"/>
          <w:szCs w:val="22"/>
          <w:lang w:val="es-ES"/>
        </w:rPr>
        <w:t xml:space="preserve"> Lee, Stephen </w:t>
      </w:r>
      <w:proofErr w:type="spellStart"/>
      <w:r>
        <w:rPr>
          <w:rFonts w:cs="Arial"/>
          <w:sz w:val="22"/>
          <w:szCs w:val="22"/>
          <w:lang w:val="es-ES"/>
        </w:rPr>
        <w:t>Slater</w:t>
      </w:r>
      <w:proofErr w:type="spellEnd"/>
    </w:p>
    <w:p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AA5FF3">
        <w:rPr>
          <w:rFonts w:cs="Arial"/>
          <w:sz w:val="22"/>
          <w:szCs w:val="22"/>
        </w:rPr>
        <w:t>*</w:t>
      </w:r>
      <w:r>
        <w:rPr>
          <w:rFonts w:cs="Arial"/>
          <w:sz w:val="22"/>
          <w:szCs w:val="22"/>
        </w:rPr>
        <w:t>, Raj Raghuram, Weston Beal</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CD4DB7">
        <w:rPr>
          <w:rFonts w:cs="Arial"/>
          <w:sz w:val="22"/>
          <w:szCs w:val="22"/>
        </w:rPr>
        <w:t>*</w:t>
      </w:r>
      <w:r>
        <w:rPr>
          <w:rFonts w:cs="Arial"/>
          <w:sz w:val="22"/>
          <w:szCs w:val="22"/>
        </w:rPr>
        <w:t>, Justin Butterfield</w:t>
      </w:r>
      <w:r w:rsidR="00AA5FF3">
        <w:rPr>
          <w:rFonts w:cs="Arial"/>
          <w:sz w:val="22"/>
          <w:szCs w:val="22"/>
        </w:rPr>
        <w:t>*</w:t>
      </w:r>
    </w:p>
    <w:p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DA7DC7" w:rsidRDefault="00DA7DC7" w:rsidP="00DA7DC7">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5D6F01">
        <w:rPr>
          <w:rFonts w:cs="Arial"/>
          <w:sz w:val="22"/>
          <w:szCs w:val="22"/>
        </w:rPr>
        <w:t>*</w:t>
      </w:r>
      <w:r>
        <w:rPr>
          <w:rFonts w:cs="Arial"/>
          <w:sz w:val="22"/>
          <w:szCs w:val="22"/>
        </w:rPr>
        <w:t xml:space="preserve">, Graham </w:t>
      </w:r>
      <w:proofErr w:type="spellStart"/>
      <w:r>
        <w:rPr>
          <w:rFonts w:cs="Arial"/>
          <w:sz w:val="22"/>
          <w:szCs w:val="22"/>
        </w:rPr>
        <w:t>Kus</w:t>
      </w:r>
      <w:proofErr w:type="spellEnd"/>
      <w:r>
        <w:rPr>
          <w:rFonts w:cs="Arial"/>
          <w:sz w:val="22"/>
          <w:szCs w:val="22"/>
        </w:rPr>
        <w:t>, Walter Katz</w:t>
      </w:r>
      <w:r w:rsidR="0015021F">
        <w:rPr>
          <w:rFonts w:cs="Arial"/>
          <w:sz w:val="22"/>
          <w:szCs w:val="22"/>
        </w:rPr>
        <w:t>*</w:t>
      </w:r>
    </w:p>
    <w:p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Adrien </w:t>
      </w:r>
      <w:proofErr w:type="spellStart"/>
      <w:r>
        <w:rPr>
          <w:rFonts w:cs="Arial"/>
          <w:sz w:val="22"/>
          <w:szCs w:val="22"/>
        </w:rPr>
        <w:t>Auge</w:t>
      </w:r>
      <w:proofErr w:type="spellEnd"/>
      <w:r>
        <w:rPr>
          <w:rFonts w:cs="Arial"/>
          <w:sz w:val="22"/>
          <w:szCs w:val="22"/>
        </w:rPr>
        <w:t>, John Ellis, Sam Sim</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5D6F01">
        <w:rPr>
          <w:rFonts w:cs="Arial"/>
          <w:sz w:val="22"/>
          <w:szCs w:val="22"/>
        </w:rPr>
        <w:t>*</w:t>
      </w:r>
    </w:p>
    <w:p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DA7DC7" w:rsidRDefault="00DA7DC7" w:rsidP="00DA7DC7">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p>
    <w:p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AA5FF3">
        <w:rPr>
          <w:rFonts w:cs="Arial"/>
          <w:sz w:val="22"/>
          <w:szCs w:val="22"/>
        </w:rPr>
        <w:t>*</w:t>
      </w:r>
      <w:r w:rsidR="0056024A">
        <w:rPr>
          <w:rFonts w:cs="Arial"/>
          <w:sz w:val="22"/>
          <w:szCs w:val="22"/>
        </w:rPr>
        <w:tab/>
      </w:r>
    </w:p>
    <w:p w:rsidR="00DA7DC7" w:rsidRDefault="00DA7DC7" w:rsidP="00DA7DC7">
      <w:pPr>
        <w:tabs>
          <w:tab w:val="clear" w:pos="9270"/>
        </w:tabs>
        <w:rPr>
          <w:rFonts w:cs="Arial"/>
          <w:b/>
          <w:sz w:val="22"/>
          <w:szCs w:val="22"/>
        </w:rPr>
      </w:pPr>
    </w:p>
    <w:p w:rsidR="00DA7DC7" w:rsidRDefault="00DA7DC7" w:rsidP="00DA7DC7">
      <w:pPr>
        <w:tabs>
          <w:tab w:val="clear" w:pos="9270"/>
        </w:tabs>
        <w:rPr>
          <w:rFonts w:cs="Arial"/>
          <w:b/>
          <w:sz w:val="22"/>
          <w:szCs w:val="22"/>
        </w:rPr>
      </w:pPr>
    </w:p>
    <w:p w:rsidR="00DA7DC7" w:rsidRDefault="00DA7DC7" w:rsidP="00DA7DC7">
      <w:pPr>
        <w:tabs>
          <w:tab w:val="clear" w:pos="9270"/>
        </w:tabs>
        <w:rPr>
          <w:sz w:val="22"/>
          <w:szCs w:val="22"/>
          <w:lang w:val="pt-BR"/>
        </w:rPr>
      </w:pPr>
      <w:r>
        <w:rPr>
          <w:rFonts w:cs="Arial"/>
          <w:b/>
          <w:sz w:val="22"/>
          <w:szCs w:val="22"/>
        </w:rPr>
        <w:t>OTHER PARTICIPANTS IN 2019</w:t>
      </w:r>
    </w:p>
    <w:p w:rsidR="00DA7DC7" w:rsidRDefault="00DA7DC7" w:rsidP="00DA7DC7">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DA7DC7" w:rsidRDefault="00DA7DC7" w:rsidP="00DA7DC7">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00FD43A7">
        <w:rPr>
          <w:rFonts w:cs="Arial"/>
          <w:sz w:val="22"/>
          <w:szCs w:val="22"/>
          <w:lang w:val="pt-BR"/>
        </w:rPr>
        <w:t>, Songping Wu</w:t>
      </w:r>
    </w:p>
    <w:p w:rsidR="00DA7DC7" w:rsidRDefault="00DA7DC7" w:rsidP="00DA7DC7">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rsidR="00DA7DC7" w:rsidRDefault="00DA7DC7" w:rsidP="00DA7DC7">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DA7DC7" w:rsidRDefault="00DA7DC7" w:rsidP="00DA7DC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DA7DC7" w:rsidRDefault="00DA7DC7" w:rsidP="00DA7DC7">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rsidR="00DA7DC7" w:rsidRDefault="00DA7DC7" w:rsidP="00DA7DC7">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DA7DC7" w:rsidRDefault="00DA7DC7" w:rsidP="00DA7DC7">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DA7DC7" w:rsidRDefault="00DA7DC7" w:rsidP="00DA7DC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CD58C4" w:rsidRDefault="00CD58C4" w:rsidP="00DA7DC7">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rsidR="00DA7DC7" w:rsidRDefault="00DA7DC7" w:rsidP="00DA7DC7">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DA7DC7" w:rsidRDefault="00DA7DC7" w:rsidP="00DA7DC7">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DA7DC7" w:rsidRDefault="00DA7DC7" w:rsidP="00DA7DC7">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DA7DC7" w:rsidRDefault="00DA7DC7" w:rsidP="00DA7DC7">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DA7DC7" w:rsidRDefault="00DA7DC7" w:rsidP="00DA7DC7">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rsidR="00DA7DC7" w:rsidRDefault="00DA7DC7" w:rsidP="00DA7DC7">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rsidR="00CD58C4" w:rsidRDefault="00CD58C4" w:rsidP="00DA7DC7">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rsidR="00CD58C4" w:rsidRDefault="00CD58C4" w:rsidP="00DA7DC7">
      <w:pPr>
        <w:tabs>
          <w:tab w:val="clear" w:pos="9270"/>
        </w:tabs>
        <w:rPr>
          <w:rFonts w:cs="Arial"/>
          <w:sz w:val="22"/>
          <w:szCs w:val="22"/>
          <w:lang w:val="pt-BR"/>
        </w:rPr>
      </w:pPr>
      <w:r>
        <w:rPr>
          <w:rFonts w:cs="Arial"/>
          <w:sz w:val="22"/>
          <w:szCs w:val="22"/>
          <w:lang w:val="pt-BR"/>
        </w:rPr>
        <w:t xml:space="preserve">   Storage Corp.</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CD4DB7" w:rsidP="00EC3DDB">
      <w:pPr>
        <w:tabs>
          <w:tab w:val="clear" w:pos="9270"/>
        </w:tabs>
        <w:ind w:right="14"/>
        <w:rPr>
          <w:rFonts w:cs="Arial"/>
          <w:sz w:val="22"/>
          <w:szCs w:val="22"/>
        </w:rPr>
      </w:pPr>
      <w:r>
        <w:rPr>
          <w:rFonts w:cs="Arial"/>
          <w:sz w:val="22"/>
          <w:szCs w:val="22"/>
        </w:rPr>
        <w:t xml:space="preserve">April </w:t>
      </w:r>
      <w:r w:rsidR="00334E48">
        <w:rPr>
          <w:rFonts w:cs="Arial"/>
          <w:sz w:val="22"/>
          <w:szCs w:val="22"/>
        </w:rPr>
        <w:t>26</w:t>
      </w:r>
      <w:r w:rsidR="00343FB5">
        <w:rPr>
          <w:rFonts w:cs="Arial"/>
          <w:sz w:val="22"/>
          <w:szCs w:val="22"/>
        </w:rPr>
        <w:t>, 2019</w:t>
      </w:r>
      <w:r w:rsidR="00EC3DDB">
        <w:rPr>
          <w:rFonts w:cs="Arial"/>
          <w:sz w:val="22"/>
          <w:szCs w:val="22"/>
        </w:rPr>
        <w:tab/>
      </w:r>
      <w:r w:rsidR="00EC3DDB">
        <w:rPr>
          <w:rFonts w:cs="Arial"/>
          <w:sz w:val="22"/>
          <w:szCs w:val="22"/>
        </w:rPr>
        <w:tab/>
      </w:r>
      <w:r>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lastRenderedPageBreak/>
        <w:t>INTRODUCTIONS AND MEETING QUORUM</w:t>
      </w:r>
    </w:p>
    <w:p w:rsidR="00620CE6" w:rsidRDefault="00EA45B4" w:rsidP="00620CE6">
      <w:pPr>
        <w:tabs>
          <w:tab w:val="clear" w:pos="9270"/>
        </w:tabs>
        <w:rPr>
          <w:rFonts w:cs="Arial"/>
          <w:sz w:val="22"/>
          <w:szCs w:val="22"/>
        </w:rPr>
      </w:pPr>
      <w:r>
        <w:rPr>
          <w:rFonts w:cs="Arial"/>
          <w:sz w:val="22"/>
          <w:szCs w:val="22"/>
        </w:rPr>
        <w:t>Randy Wolff</w:t>
      </w:r>
      <w:r w:rsidR="005D6F01">
        <w:rPr>
          <w:rFonts w:cs="Arial"/>
          <w:sz w:val="22"/>
          <w:szCs w:val="22"/>
        </w:rPr>
        <w:t xml:space="preserve"> </w:t>
      </w:r>
      <w:r w:rsidR="00620CE6">
        <w:rPr>
          <w:rFonts w:cs="Arial"/>
          <w:sz w:val="22"/>
          <w:szCs w:val="22"/>
        </w:rPr>
        <w:t>declared that a quorum was reached.</w:t>
      </w:r>
      <w:r>
        <w:rPr>
          <w:rFonts w:cs="Arial"/>
          <w:sz w:val="22"/>
          <w:szCs w:val="22"/>
        </w:rPr>
        <w:t xml:space="preserve">  </w:t>
      </w:r>
    </w:p>
    <w:p w:rsidR="00E10393" w:rsidRDefault="00E10393" w:rsidP="00620CE6">
      <w:pPr>
        <w:tabs>
          <w:tab w:val="clear" w:pos="9270"/>
        </w:tabs>
        <w:rPr>
          <w:rFonts w:cs="Arial"/>
          <w:sz w:val="22"/>
          <w:szCs w:val="22"/>
        </w:rPr>
      </w:pPr>
    </w:p>
    <w:p w:rsidR="00A60BAB" w:rsidRDefault="00A60BAB" w:rsidP="00620CE6">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480755"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A60BAB">
        <w:rPr>
          <w:rFonts w:cs="Arial"/>
          <w:sz w:val="22"/>
          <w:szCs w:val="22"/>
        </w:rPr>
        <w:t>March 15</w:t>
      </w:r>
      <w:r w:rsidR="005D6F01">
        <w:rPr>
          <w:rFonts w:cs="Arial"/>
          <w:sz w:val="22"/>
          <w:szCs w:val="22"/>
        </w:rPr>
        <w:t>, 2019</w:t>
      </w:r>
      <w:r w:rsidR="00343FB5">
        <w:rPr>
          <w:rFonts w:cs="Arial"/>
          <w:sz w:val="22"/>
          <w:szCs w:val="22"/>
        </w:rPr>
        <w:t xml:space="preserve"> IBIS Open Forum teleconference.  </w:t>
      </w:r>
      <w:r w:rsidR="00441637">
        <w:rPr>
          <w:rFonts w:cs="Arial"/>
          <w:sz w:val="22"/>
          <w:szCs w:val="22"/>
        </w:rPr>
        <w:t>Radek Biernacki</w:t>
      </w:r>
      <w:r w:rsidR="00533416">
        <w:rPr>
          <w:rFonts w:cs="Arial"/>
          <w:sz w:val="22"/>
          <w:szCs w:val="22"/>
        </w:rPr>
        <w:t xml:space="preserve"> </w:t>
      </w:r>
      <w:r w:rsidR="00480755">
        <w:rPr>
          <w:rFonts w:cs="Arial"/>
          <w:sz w:val="22"/>
          <w:szCs w:val="22"/>
        </w:rPr>
        <w:t xml:space="preserve">moved to approve the minutes.  </w:t>
      </w:r>
      <w:r w:rsidR="00441637">
        <w:rPr>
          <w:rFonts w:cs="Arial"/>
          <w:sz w:val="22"/>
          <w:szCs w:val="22"/>
        </w:rPr>
        <w:t>Curtis Clark</w:t>
      </w:r>
      <w:r w:rsidR="00480755">
        <w:rPr>
          <w:rFonts w:cs="Arial"/>
          <w:sz w:val="22"/>
          <w:szCs w:val="22"/>
        </w:rPr>
        <w:t xml:space="preserve"> seconded the motion.  There were no objections.  </w:t>
      </w:r>
    </w:p>
    <w:p w:rsidR="000B78F3" w:rsidRDefault="000B78F3" w:rsidP="00377F4E">
      <w:pPr>
        <w:rPr>
          <w:rFonts w:cs="Arial"/>
          <w:sz w:val="22"/>
          <w:szCs w:val="22"/>
        </w:rPr>
      </w:pPr>
    </w:p>
    <w:p w:rsidR="008B3A51" w:rsidRDefault="008B3A51" w:rsidP="008B3A51">
      <w:pPr>
        <w:widowControl/>
        <w:tabs>
          <w:tab w:val="left" w:pos="720"/>
        </w:tabs>
        <w:spacing w:after="0"/>
        <w:ind w:right="0"/>
        <w:rPr>
          <w:rFonts w:cs="Arial"/>
          <w:kern w:val="2"/>
          <w:sz w:val="22"/>
          <w:szCs w:val="22"/>
        </w:rPr>
      </w:pPr>
      <w:r>
        <w:rPr>
          <w:rFonts w:cs="Arial"/>
          <w:sz w:val="22"/>
          <w:szCs w:val="22"/>
        </w:rPr>
        <w:t>Mike reviewed ARs from the previous meeting.</w:t>
      </w:r>
    </w:p>
    <w:p w:rsidR="008B3A51" w:rsidRDefault="008B3A51" w:rsidP="008B3A51">
      <w:pPr>
        <w:widowControl/>
        <w:tabs>
          <w:tab w:val="left" w:pos="720"/>
        </w:tabs>
        <w:spacing w:after="0"/>
        <w:ind w:right="0"/>
        <w:rPr>
          <w:rFonts w:cs="Arial"/>
          <w:sz w:val="22"/>
          <w:szCs w:val="22"/>
        </w:rPr>
      </w:pPr>
    </w:p>
    <w:p w:rsidR="000D5D29" w:rsidRDefault="00F34D65" w:rsidP="000D5D29">
      <w:pPr>
        <w:pStyle w:val="ListParagraph"/>
        <w:numPr>
          <w:ilvl w:val="0"/>
          <w:numId w:val="20"/>
        </w:numPr>
        <w:rPr>
          <w:rFonts w:ascii="Arial" w:hAnsi="Arial" w:cs="Arial"/>
        </w:rPr>
      </w:pPr>
      <w:r>
        <w:rPr>
          <w:rFonts w:ascii="Arial" w:hAnsi="Arial" w:cs="Arial"/>
        </w:rPr>
        <w:t>Michael Mirmak to produce IBIS 7.0 document with agreed and voted updates</w:t>
      </w:r>
      <w:r w:rsidR="000D5D29" w:rsidRPr="00F72365">
        <w:rPr>
          <w:rFonts w:ascii="Arial" w:hAnsi="Arial" w:cs="Arial"/>
        </w:rPr>
        <w:t xml:space="preserve"> [AR].</w:t>
      </w:r>
    </w:p>
    <w:p w:rsidR="000D5D29" w:rsidRPr="00F72365" w:rsidRDefault="00793263" w:rsidP="000D5D29">
      <w:pPr>
        <w:pStyle w:val="ListParagraph"/>
        <w:rPr>
          <w:rFonts w:ascii="Arial" w:hAnsi="Arial" w:cs="Arial"/>
        </w:rPr>
      </w:pPr>
      <w:r>
        <w:rPr>
          <w:rFonts w:ascii="Arial" w:hAnsi="Arial" w:cs="Arial"/>
        </w:rPr>
        <w:t>Michael reported</w:t>
      </w:r>
      <w:r w:rsidR="00FF46AD">
        <w:rPr>
          <w:rFonts w:ascii="Arial" w:hAnsi="Arial" w:cs="Arial"/>
        </w:rPr>
        <w:t xml:space="preserve"> this as done.</w:t>
      </w:r>
    </w:p>
    <w:p w:rsidR="000D5D29" w:rsidRDefault="000D5D29" w:rsidP="000D5D29">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sidR="00097492">
        <w:rPr>
          <w:rFonts w:ascii="Arial" w:hAnsi="Arial" w:cs="Arial"/>
        </w:rPr>
        <w:t xml:space="preserve">to send email solicitation for </w:t>
      </w:r>
      <w:r w:rsidR="00793263">
        <w:rPr>
          <w:rFonts w:ascii="Arial" w:hAnsi="Arial" w:cs="Arial"/>
        </w:rPr>
        <w:t>BIRD197.2</w:t>
      </w:r>
      <w:r w:rsidR="00097492">
        <w:rPr>
          <w:rFonts w:ascii="Arial" w:hAnsi="Arial" w:cs="Arial"/>
        </w:rPr>
        <w:t xml:space="preserve"> vote </w:t>
      </w:r>
      <w:r w:rsidRPr="00F72365">
        <w:rPr>
          <w:rFonts w:ascii="Arial" w:hAnsi="Arial" w:cs="Arial"/>
        </w:rPr>
        <w:t>[AR].</w:t>
      </w:r>
    </w:p>
    <w:p w:rsidR="000D5D29" w:rsidRDefault="000D5D29" w:rsidP="000D5D29">
      <w:pPr>
        <w:ind w:left="720"/>
        <w:rPr>
          <w:rFonts w:cs="Arial"/>
          <w:sz w:val="22"/>
        </w:rPr>
      </w:pPr>
      <w:r w:rsidRPr="000D5D29">
        <w:rPr>
          <w:rFonts w:cs="Arial"/>
          <w:sz w:val="22"/>
        </w:rPr>
        <w:t>Mike reported</w:t>
      </w:r>
      <w:r w:rsidR="00CB63F1">
        <w:rPr>
          <w:rFonts w:cs="Arial"/>
          <w:sz w:val="22"/>
        </w:rPr>
        <w:t xml:space="preserve"> this as done.</w:t>
      </w:r>
    </w:p>
    <w:p w:rsidR="00CB63F1" w:rsidRDefault="00CB63F1" w:rsidP="00CB63F1">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Pr>
          <w:rFonts w:ascii="Arial" w:hAnsi="Arial" w:cs="Arial"/>
        </w:rPr>
        <w:t xml:space="preserve">to send email solicitation for </w:t>
      </w:r>
      <w:r w:rsidR="00793263">
        <w:rPr>
          <w:rFonts w:ascii="Arial" w:hAnsi="Arial" w:cs="Arial"/>
        </w:rPr>
        <w:t>IBISCHK7 parser development</w:t>
      </w:r>
      <w:r>
        <w:rPr>
          <w:rFonts w:ascii="Arial" w:hAnsi="Arial" w:cs="Arial"/>
        </w:rPr>
        <w:t xml:space="preserve"> vote </w:t>
      </w:r>
      <w:r w:rsidRPr="00F72365">
        <w:rPr>
          <w:rFonts w:ascii="Arial" w:hAnsi="Arial" w:cs="Arial"/>
        </w:rPr>
        <w:t>[AR].</w:t>
      </w:r>
    </w:p>
    <w:p w:rsidR="00CB63F1" w:rsidRDefault="00CB63F1" w:rsidP="00CB63F1">
      <w:pPr>
        <w:ind w:left="720"/>
        <w:rPr>
          <w:rFonts w:cs="Arial"/>
          <w:sz w:val="22"/>
        </w:rPr>
      </w:pPr>
      <w:r w:rsidRPr="000D5D29">
        <w:rPr>
          <w:rFonts w:cs="Arial"/>
          <w:sz w:val="22"/>
        </w:rPr>
        <w:t>Mike reported</w:t>
      </w:r>
      <w:r>
        <w:rPr>
          <w:rFonts w:cs="Arial"/>
          <w:sz w:val="22"/>
        </w:rPr>
        <w:t xml:space="preserve"> this as done.</w:t>
      </w:r>
    </w:p>
    <w:p w:rsidR="00097492" w:rsidRDefault="00097492" w:rsidP="00097492">
      <w:pPr>
        <w:pStyle w:val="ListParagraph"/>
        <w:numPr>
          <w:ilvl w:val="0"/>
          <w:numId w:val="20"/>
        </w:numPr>
        <w:rPr>
          <w:rFonts w:ascii="Arial" w:hAnsi="Arial" w:cs="Arial"/>
        </w:rPr>
      </w:pPr>
      <w:r w:rsidRPr="00097492">
        <w:rPr>
          <w:rFonts w:ascii="Arial" w:hAnsi="Arial" w:cs="Arial"/>
        </w:rPr>
        <w:t xml:space="preserve">Mike </w:t>
      </w:r>
      <w:r w:rsidR="00793263">
        <w:rPr>
          <w:rFonts w:ascii="Arial" w:hAnsi="Arial" w:cs="Arial"/>
        </w:rPr>
        <w:t>to check IBISCHK7 parser development contract for IBIS-ISS file presence checking clause</w:t>
      </w:r>
      <w:r>
        <w:rPr>
          <w:rFonts w:ascii="Arial" w:hAnsi="Arial" w:cs="Arial"/>
        </w:rPr>
        <w:t xml:space="preserve"> [AR].</w:t>
      </w:r>
    </w:p>
    <w:p w:rsidR="00097492" w:rsidRPr="00097492" w:rsidRDefault="00097492" w:rsidP="00097492">
      <w:pPr>
        <w:pStyle w:val="ListParagraph"/>
        <w:rPr>
          <w:rFonts w:ascii="Arial" w:hAnsi="Arial" w:cs="Arial"/>
        </w:rPr>
      </w:pPr>
      <w:r>
        <w:rPr>
          <w:rFonts w:ascii="Arial" w:hAnsi="Arial" w:cs="Arial"/>
        </w:rPr>
        <w:t>Mike reported</w:t>
      </w:r>
      <w:r w:rsidR="00CB63F1">
        <w:rPr>
          <w:rFonts w:ascii="Arial" w:hAnsi="Arial" w:cs="Arial"/>
        </w:rPr>
        <w:t xml:space="preserve"> </w:t>
      </w:r>
      <w:r w:rsidR="00FF46AD">
        <w:rPr>
          <w:rFonts w:ascii="Arial" w:hAnsi="Arial" w:cs="Arial"/>
        </w:rPr>
        <w:t>this as done.</w:t>
      </w:r>
    </w:p>
    <w:p w:rsidR="00793263" w:rsidRDefault="00793263" w:rsidP="00793263">
      <w:pPr>
        <w:pStyle w:val="ListParagraph"/>
        <w:numPr>
          <w:ilvl w:val="0"/>
          <w:numId w:val="20"/>
        </w:numPr>
        <w:rPr>
          <w:rFonts w:ascii="Arial" w:hAnsi="Arial" w:cs="Arial"/>
        </w:rPr>
      </w:pPr>
      <w:r w:rsidRPr="00097492">
        <w:rPr>
          <w:rFonts w:ascii="Arial" w:hAnsi="Arial" w:cs="Arial"/>
        </w:rPr>
        <w:t xml:space="preserve">Mike </w:t>
      </w:r>
      <w:r>
        <w:rPr>
          <w:rFonts w:ascii="Arial" w:hAnsi="Arial" w:cs="Arial"/>
        </w:rPr>
        <w:t>to put full IBIS-ISS checking on IBIS Quality task group agenda [AR].</w:t>
      </w:r>
    </w:p>
    <w:p w:rsidR="00793263" w:rsidRPr="00097492" w:rsidRDefault="00793263" w:rsidP="00793263">
      <w:pPr>
        <w:pStyle w:val="ListParagraph"/>
        <w:rPr>
          <w:rFonts w:ascii="Arial" w:hAnsi="Arial" w:cs="Arial"/>
        </w:rPr>
      </w:pPr>
      <w:r>
        <w:rPr>
          <w:rFonts w:ascii="Arial" w:hAnsi="Arial" w:cs="Arial"/>
        </w:rPr>
        <w:t xml:space="preserve">Mike reported </w:t>
      </w:r>
      <w:r w:rsidR="00FF46AD">
        <w:rPr>
          <w:rFonts w:ascii="Arial" w:hAnsi="Arial" w:cs="Arial"/>
        </w:rPr>
        <w:t>this as done.</w:t>
      </w:r>
    </w:p>
    <w:p w:rsidR="000D5D29" w:rsidRPr="0012508B" w:rsidRDefault="000D5D29" w:rsidP="000D5D29">
      <w:pPr>
        <w:rPr>
          <w:rFonts w:cs="Arial"/>
          <w:sz w:val="22"/>
          <w:szCs w:val="22"/>
        </w:rPr>
      </w:pPr>
    </w:p>
    <w:p w:rsidR="00614D0E" w:rsidRPr="0012508B" w:rsidRDefault="00614D0E">
      <w:pPr>
        <w:tabs>
          <w:tab w:val="clear" w:pos="9270"/>
        </w:tabs>
        <w:rPr>
          <w:rFonts w:cs="Arial"/>
          <w:sz w:val="22"/>
          <w:szCs w:val="22"/>
        </w:rPr>
      </w:pPr>
    </w:p>
    <w:p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CB63F1" w:rsidRDefault="00D632CB">
      <w:pPr>
        <w:tabs>
          <w:tab w:val="clear" w:pos="9270"/>
        </w:tabs>
        <w:rPr>
          <w:rFonts w:cs="Arial"/>
          <w:sz w:val="22"/>
          <w:szCs w:val="22"/>
        </w:rPr>
      </w:pPr>
      <w:r>
        <w:rPr>
          <w:rFonts w:cs="Arial"/>
          <w:sz w:val="22"/>
          <w:szCs w:val="22"/>
        </w:rPr>
        <w:t>None.</w:t>
      </w:r>
    </w:p>
    <w:p w:rsidR="00CB63F1" w:rsidRDefault="00CB63F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695AE7"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695AE7">
        <w:rPr>
          <w:rFonts w:cs="Arial"/>
          <w:sz w:val="22"/>
          <w:szCs w:val="22"/>
        </w:rPr>
        <w:t xml:space="preserve"> </w:t>
      </w:r>
      <w:r w:rsidR="005228E5">
        <w:rPr>
          <w:rFonts w:cs="Arial"/>
          <w:sz w:val="22"/>
          <w:szCs w:val="22"/>
        </w:rPr>
        <w:t>26</w:t>
      </w:r>
      <w:r w:rsidR="00C64729">
        <w:rPr>
          <w:rFonts w:cs="Arial"/>
          <w:sz w:val="22"/>
          <w:szCs w:val="22"/>
        </w:rPr>
        <w:t xml:space="preserve"> members</w:t>
      </w:r>
      <w:r w:rsidR="00FC6B04">
        <w:rPr>
          <w:rFonts w:cs="Arial"/>
          <w:sz w:val="22"/>
          <w:szCs w:val="22"/>
        </w:rPr>
        <w:t>.</w:t>
      </w:r>
      <w:r w:rsidR="00C64729">
        <w:rPr>
          <w:rFonts w:cs="Arial"/>
          <w:sz w:val="22"/>
          <w:szCs w:val="22"/>
        </w:rPr>
        <w:t xml:space="preserve"> </w:t>
      </w:r>
      <w:r w:rsidR="00740FF2">
        <w:rPr>
          <w:rFonts w:cs="Arial"/>
          <w:sz w:val="22"/>
          <w:szCs w:val="22"/>
        </w:rPr>
        <w:t xml:space="preserve"> </w:t>
      </w:r>
      <w:r w:rsidR="006A245D">
        <w:rPr>
          <w:rFonts w:cs="Arial"/>
          <w:sz w:val="22"/>
          <w:szCs w:val="22"/>
        </w:rPr>
        <w:t xml:space="preserve">18 members have paid for 2019.  </w:t>
      </w:r>
      <w:r w:rsidR="005B5701">
        <w:rPr>
          <w:rFonts w:cs="Arial"/>
          <w:sz w:val="22"/>
          <w:szCs w:val="22"/>
        </w:rPr>
        <w:t xml:space="preserve">Several payments are due in the next few weeks.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6A245D">
        <w:rPr>
          <w:rFonts w:cs="Arial"/>
          <w:sz w:val="22"/>
          <w:szCs w:val="22"/>
        </w:rPr>
        <w:t>7,3</w:t>
      </w:r>
      <w:r w:rsidR="00CB63F1">
        <w:rPr>
          <w:rFonts w:cs="Arial"/>
          <w:sz w:val="22"/>
          <w:szCs w:val="22"/>
        </w:rPr>
        <w:t>71</w:t>
      </w:r>
      <w:r w:rsidR="005228E5">
        <w:rPr>
          <w:rFonts w:cs="Arial"/>
          <w:sz w:val="22"/>
          <w:szCs w:val="22"/>
        </w:rPr>
        <w:t xml:space="preserve"> cash flow</w:t>
      </w:r>
      <w:r w:rsidR="00533416">
        <w:rPr>
          <w:rFonts w:cs="Arial"/>
          <w:sz w:val="22"/>
          <w:szCs w:val="22"/>
        </w:rPr>
        <w:t xml:space="preserve"> </w:t>
      </w:r>
      <w:r w:rsidR="005228E5">
        <w:rPr>
          <w:rFonts w:cs="Arial"/>
          <w:sz w:val="22"/>
          <w:szCs w:val="22"/>
        </w:rPr>
        <w:t>for 2019</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6A245D">
        <w:rPr>
          <w:rFonts w:cs="Arial"/>
          <w:sz w:val="22"/>
          <w:szCs w:val="22"/>
        </w:rPr>
        <w:t>10,</w:t>
      </w:r>
      <w:r w:rsidR="00ED60F5">
        <w:rPr>
          <w:rFonts w:cs="Arial"/>
          <w:sz w:val="22"/>
          <w:szCs w:val="22"/>
        </w:rPr>
        <w:t>1</w:t>
      </w:r>
      <w:r w:rsidR="00CB63F1">
        <w:rPr>
          <w:rFonts w:cs="Arial"/>
          <w:sz w:val="22"/>
          <w:szCs w:val="22"/>
        </w:rPr>
        <w:t>21</w:t>
      </w:r>
      <w:r w:rsidR="005228E5">
        <w:rPr>
          <w:rFonts w:cs="Arial"/>
          <w:sz w:val="22"/>
          <w:szCs w:val="22"/>
        </w:rPr>
        <w:t xml:space="preserve"> adjusted balance for 2019</w:t>
      </w:r>
      <w:r w:rsidR="0033752A">
        <w:rPr>
          <w:rFonts w:cs="Arial"/>
          <w:sz w:val="22"/>
          <w:szCs w:val="22"/>
        </w:rPr>
        <w:t xml:space="preserve">.  </w:t>
      </w:r>
      <w:r w:rsidR="001E52F7">
        <w:rPr>
          <w:rFonts w:cs="Arial"/>
          <w:sz w:val="22"/>
          <w:szCs w:val="22"/>
        </w:rPr>
        <w:t xml:space="preserve">This </w:t>
      </w:r>
      <w:r w:rsidR="00FB4B57">
        <w:rPr>
          <w:rFonts w:cs="Arial"/>
          <w:sz w:val="22"/>
          <w:szCs w:val="22"/>
        </w:rPr>
        <w:t>considers</w:t>
      </w:r>
      <w:r w:rsidR="001E52F7">
        <w:rPr>
          <w:rFonts w:cs="Arial"/>
          <w:sz w:val="22"/>
          <w:szCs w:val="22"/>
        </w:rPr>
        <w:t xml:space="preserve"> payments made in 2018 for 2019 memberships or </w:t>
      </w:r>
      <w:r w:rsidR="00FB4B57">
        <w:rPr>
          <w:rFonts w:cs="Arial"/>
          <w:sz w:val="22"/>
          <w:szCs w:val="22"/>
        </w:rPr>
        <w:t>S</w:t>
      </w:r>
      <w:r w:rsidR="001E52F7">
        <w:rPr>
          <w:rFonts w:cs="Arial"/>
          <w:sz w:val="22"/>
          <w:szCs w:val="22"/>
        </w:rPr>
        <w:t xml:space="preserve">ummits.  We do expect a payment to be made </w:t>
      </w:r>
      <w:r w:rsidR="00FB4B57">
        <w:rPr>
          <w:rFonts w:cs="Arial"/>
          <w:sz w:val="22"/>
          <w:szCs w:val="22"/>
        </w:rPr>
        <w:t xml:space="preserve">soon </w:t>
      </w:r>
      <w:r w:rsidR="001E52F7">
        <w:rPr>
          <w:rFonts w:cs="Arial"/>
          <w:sz w:val="22"/>
          <w:szCs w:val="22"/>
        </w:rPr>
        <w:t>for the European IBIS Summit of about $1,650 (1,500 Euros).</w:t>
      </w:r>
    </w:p>
    <w:p w:rsidR="00D632CB" w:rsidRDefault="00D632CB"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AC5857" w:rsidRDefault="0012508B" w:rsidP="00D632CB">
      <w:pPr>
        <w:tabs>
          <w:tab w:val="clear" w:pos="9270"/>
        </w:tabs>
        <w:rPr>
          <w:rFonts w:cs="Arial"/>
          <w:sz w:val="22"/>
          <w:szCs w:val="22"/>
        </w:rPr>
      </w:pPr>
      <w:r>
        <w:rPr>
          <w:rFonts w:cs="Arial"/>
          <w:sz w:val="22"/>
          <w:szCs w:val="22"/>
        </w:rPr>
        <w:t xml:space="preserve">Mike LaBonte </w:t>
      </w:r>
      <w:r w:rsidR="00695AE7">
        <w:rPr>
          <w:rFonts w:cs="Arial"/>
          <w:sz w:val="22"/>
          <w:szCs w:val="22"/>
        </w:rPr>
        <w:t>reported</w:t>
      </w:r>
      <w:r w:rsidR="00AC5857">
        <w:rPr>
          <w:rFonts w:cs="Arial"/>
          <w:sz w:val="22"/>
          <w:szCs w:val="22"/>
        </w:rPr>
        <w:t xml:space="preserve"> </w:t>
      </w:r>
      <w:r w:rsidR="003B399E">
        <w:rPr>
          <w:rFonts w:cs="Arial"/>
          <w:sz w:val="22"/>
          <w:szCs w:val="22"/>
        </w:rPr>
        <w:t>no major changes on the IBIS website.  He mentioned previously setting up some FTP accounts for file transfers, and the first test failed.  This was a test to deliver a large file, and Micron was not able to get it to work.  This may be a</w:t>
      </w:r>
      <w:r w:rsidR="00FB2617">
        <w:rPr>
          <w:rFonts w:cs="Arial"/>
          <w:sz w:val="22"/>
          <w:szCs w:val="22"/>
        </w:rPr>
        <w:t>n</w:t>
      </w:r>
      <w:r w:rsidR="003B399E">
        <w:rPr>
          <w:rFonts w:cs="Arial"/>
          <w:sz w:val="22"/>
          <w:szCs w:val="22"/>
        </w:rPr>
        <w:t xml:space="preserve"> SFTP issue with “@” being used in the username.  A command line tool might work.</w:t>
      </w:r>
    </w:p>
    <w:p w:rsidR="00D632CB" w:rsidRDefault="00D632CB" w:rsidP="00D632CB">
      <w:pPr>
        <w:tabs>
          <w:tab w:val="clear" w:pos="9270"/>
        </w:tabs>
        <w:rPr>
          <w:rFonts w:cs="Arial"/>
          <w:sz w:val="22"/>
          <w:szCs w:val="22"/>
        </w:rPr>
      </w:pPr>
    </w:p>
    <w:p w:rsidR="00831175" w:rsidRDefault="00831175"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695AE7" w:rsidRDefault="008B3A51">
      <w:pPr>
        <w:tabs>
          <w:tab w:val="clear" w:pos="9270"/>
        </w:tabs>
        <w:rPr>
          <w:rFonts w:cs="Arial"/>
          <w:sz w:val="22"/>
          <w:szCs w:val="22"/>
        </w:rPr>
      </w:pPr>
      <w:r>
        <w:rPr>
          <w:rFonts w:cs="Arial"/>
          <w:sz w:val="22"/>
          <w:szCs w:val="22"/>
        </w:rPr>
        <w:t xml:space="preserve">Curtis Clark </w:t>
      </w:r>
      <w:r w:rsidR="00F44EAA">
        <w:rPr>
          <w:rFonts w:cs="Arial"/>
          <w:sz w:val="22"/>
          <w:szCs w:val="22"/>
        </w:rPr>
        <w:t>reported</w:t>
      </w:r>
      <w:r w:rsidR="00DA16B0">
        <w:rPr>
          <w:rFonts w:cs="Arial"/>
          <w:sz w:val="22"/>
          <w:szCs w:val="22"/>
        </w:rPr>
        <w:t xml:space="preserve"> </w:t>
      </w:r>
      <w:r w:rsidR="003B399E">
        <w:rPr>
          <w:rFonts w:cs="Arial"/>
          <w:sz w:val="22"/>
          <w:szCs w:val="22"/>
        </w:rPr>
        <w:t>nothing new to report.  Everything is working smoothly.</w:t>
      </w:r>
    </w:p>
    <w:p w:rsidR="00D632CB" w:rsidRDefault="00D632CB">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F44EAA">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E444BD" w:rsidRDefault="00E444BD" w:rsidP="00E444BD">
      <w:pPr>
        <w:tabs>
          <w:tab w:val="clear" w:pos="9270"/>
        </w:tabs>
        <w:rPr>
          <w:rFonts w:eastAsia="Calibri" w:cs="Arial"/>
          <w:sz w:val="22"/>
          <w:szCs w:val="22"/>
        </w:rPr>
      </w:pPr>
      <w:r>
        <w:rPr>
          <w:rFonts w:eastAsia="Calibri" w:cs="Arial"/>
          <w:sz w:val="22"/>
          <w:szCs w:val="22"/>
        </w:rPr>
        <w:t>SPI2019 – the 23</w:t>
      </w:r>
      <w:r w:rsidRPr="00E444BD">
        <w:rPr>
          <w:rFonts w:eastAsia="Calibri" w:cs="Arial"/>
          <w:sz w:val="22"/>
          <w:szCs w:val="22"/>
          <w:vertAlign w:val="superscript"/>
        </w:rPr>
        <w:t>rd</w:t>
      </w:r>
      <w:r>
        <w:rPr>
          <w:rFonts w:eastAsia="Calibri" w:cs="Arial"/>
          <w:sz w:val="22"/>
          <w:szCs w:val="22"/>
        </w:rPr>
        <w:t xml:space="preserve"> IEEE Workshop on Signal and Power Integrity will be held in </w:t>
      </w:r>
      <w:proofErr w:type="spellStart"/>
      <w:r>
        <w:rPr>
          <w:rFonts w:eastAsia="Calibri" w:cs="Arial"/>
          <w:sz w:val="22"/>
          <w:szCs w:val="22"/>
        </w:rPr>
        <w:t>Chambéry</w:t>
      </w:r>
      <w:proofErr w:type="spellEnd"/>
      <w:r>
        <w:rPr>
          <w:rFonts w:eastAsia="Calibri" w:cs="Arial"/>
          <w:sz w:val="22"/>
          <w:szCs w:val="22"/>
        </w:rPr>
        <w:t>, France on June 18-21, 2019.  An IBIS Summit will be held after the event.  More information is available at:</w:t>
      </w:r>
    </w:p>
    <w:p w:rsidR="00E444BD" w:rsidRPr="009667A5" w:rsidRDefault="00E444BD" w:rsidP="00E444BD">
      <w:pPr>
        <w:tabs>
          <w:tab w:val="clear" w:pos="9270"/>
        </w:tabs>
        <w:rPr>
          <w:rFonts w:eastAsia="Calibri" w:cs="Arial"/>
          <w:sz w:val="22"/>
          <w:szCs w:val="22"/>
        </w:rPr>
      </w:pPr>
    </w:p>
    <w:p w:rsidR="00E444BD" w:rsidRDefault="00E444BD" w:rsidP="00E444BD">
      <w:pPr>
        <w:tabs>
          <w:tab w:val="clear" w:pos="9270"/>
        </w:tabs>
      </w:pPr>
      <w:r w:rsidRPr="00B5159A">
        <w:rPr>
          <w:rFonts w:eastAsia="Calibri" w:cs="Arial"/>
          <w:szCs w:val="22"/>
        </w:rPr>
        <w:tab/>
      </w:r>
      <w:hyperlink r:id="rId10" w:history="1">
        <w:r w:rsidRPr="00F75CBE">
          <w:rPr>
            <w:rStyle w:val="Hyperlink"/>
          </w:rPr>
          <w:t>https://spi2019.sciencesconf.org/</w:t>
        </w:r>
      </w:hyperlink>
    </w:p>
    <w:p w:rsidR="002E5C62" w:rsidRDefault="002E5C62"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246573" w:rsidRDefault="00B2077C" w:rsidP="00187DD4">
      <w:pPr>
        <w:tabs>
          <w:tab w:val="clear" w:pos="9270"/>
        </w:tabs>
        <w:rPr>
          <w:rFonts w:cs="Arial"/>
          <w:sz w:val="22"/>
          <w:szCs w:val="22"/>
        </w:rPr>
      </w:pPr>
      <w:r>
        <w:rPr>
          <w:rFonts w:cs="Arial"/>
          <w:sz w:val="22"/>
          <w:szCs w:val="22"/>
        </w:rPr>
        <w:t xml:space="preserve">Mike LaBonte showed a press release from SAE ITC on the IBIS 7.0 release </w:t>
      </w:r>
      <w:r w:rsidR="00FB4B57">
        <w:rPr>
          <w:rFonts w:cs="Arial"/>
          <w:sz w:val="22"/>
          <w:szCs w:val="22"/>
        </w:rPr>
        <w:t xml:space="preserve">which </w:t>
      </w:r>
      <w:r>
        <w:rPr>
          <w:rFonts w:cs="Arial"/>
          <w:sz w:val="22"/>
          <w:szCs w:val="22"/>
        </w:rPr>
        <w:t xml:space="preserve">has been picked up on other websites.  </w:t>
      </w:r>
      <w:r w:rsidR="00FB4B57">
        <w:rPr>
          <w:rFonts w:cs="Arial"/>
          <w:sz w:val="22"/>
          <w:szCs w:val="22"/>
        </w:rPr>
        <w:t>The press release of April 4, 2019 can be found in the SAE press room at:</w:t>
      </w:r>
    </w:p>
    <w:p w:rsidR="00FB4B57" w:rsidRDefault="00FB4B57" w:rsidP="00187DD4">
      <w:pPr>
        <w:tabs>
          <w:tab w:val="clear" w:pos="9270"/>
        </w:tabs>
        <w:rPr>
          <w:rFonts w:cs="Arial"/>
          <w:sz w:val="22"/>
          <w:szCs w:val="22"/>
        </w:rPr>
      </w:pPr>
    </w:p>
    <w:p w:rsidR="00FB4B57" w:rsidRDefault="00FB4B57" w:rsidP="00187DD4">
      <w:pPr>
        <w:tabs>
          <w:tab w:val="clear" w:pos="9270"/>
        </w:tabs>
        <w:rPr>
          <w:rFonts w:cs="Arial"/>
          <w:sz w:val="22"/>
          <w:szCs w:val="22"/>
        </w:rPr>
      </w:pPr>
      <w:r>
        <w:rPr>
          <w:rFonts w:cs="Arial"/>
          <w:sz w:val="22"/>
          <w:szCs w:val="22"/>
        </w:rPr>
        <w:tab/>
      </w:r>
      <w:hyperlink r:id="rId11" w:history="1">
        <w:r>
          <w:rPr>
            <w:rStyle w:val="Hyperlink"/>
          </w:rPr>
          <w:t>https://www.sae.org/news/press-room</w:t>
        </w:r>
      </w:hyperlink>
    </w:p>
    <w:p w:rsidR="00B2077C" w:rsidRDefault="00B2077C"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695AE7" w:rsidRDefault="00293A82" w:rsidP="00695AE7">
      <w:pPr>
        <w:tabs>
          <w:tab w:val="clear" w:pos="9270"/>
        </w:tabs>
        <w:rPr>
          <w:rFonts w:eastAsia="Calibri" w:cs="Arial"/>
          <w:sz w:val="22"/>
          <w:szCs w:val="22"/>
        </w:rPr>
      </w:pPr>
      <w:r>
        <w:rPr>
          <w:rFonts w:eastAsia="Calibri" w:cs="Arial"/>
          <w:sz w:val="22"/>
          <w:szCs w:val="22"/>
        </w:rPr>
        <w:t xml:space="preserve">Michael Mirmak reported </w:t>
      </w:r>
      <w:r w:rsidR="00FB4B57">
        <w:rPr>
          <w:rFonts w:eastAsia="Calibri" w:cs="Arial"/>
          <w:sz w:val="22"/>
          <w:szCs w:val="22"/>
        </w:rPr>
        <w:t xml:space="preserve">that </w:t>
      </w:r>
      <w:r w:rsidR="00B2077C">
        <w:rPr>
          <w:rFonts w:eastAsia="Calibri" w:cs="Arial"/>
          <w:sz w:val="22"/>
          <w:szCs w:val="22"/>
        </w:rPr>
        <w:t>IEEE DASC met yesterday morning</w:t>
      </w:r>
      <w:r w:rsidR="00FB4B57">
        <w:rPr>
          <w:rFonts w:eastAsia="Calibri" w:cs="Arial"/>
          <w:sz w:val="22"/>
          <w:szCs w:val="22"/>
        </w:rPr>
        <w:t xml:space="preserve">.  The group is </w:t>
      </w:r>
      <w:r w:rsidR="00481C94">
        <w:rPr>
          <w:rFonts w:eastAsia="Calibri" w:cs="Arial"/>
          <w:sz w:val="22"/>
          <w:szCs w:val="22"/>
        </w:rPr>
        <w:t>tracking</w:t>
      </w:r>
      <w:r w:rsidR="00B2077C">
        <w:rPr>
          <w:rFonts w:eastAsia="Calibri" w:cs="Arial"/>
          <w:sz w:val="22"/>
          <w:szCs w:val="22"/>
        </w:rPr>
        <w:t xml:space="preserve"> P2401 progress, but al</w:t>
      </w:r>
      <w:r w:rsidR="00481C94">
        <w:rPr>
          <w:rFonts w:eastAsia="Calibri" w:cs="Arial"/>
          <w:sz w:val="22"/>
          <w:szCs w:val="22"/>
        </w:rPr>
        <w:t>s</w:t>
      </w:r>
      <w:r w:rsidR="00B2077C">
        <w:rPr>
          <w:rFonts w:eastAsia="Calibri" w:cs="Arial"/>
          <w:sz w:val="22"/>
          <w:szCs w:val="22"/>
        </w:rPr>
        <w:t xml:space="preserve">o </w:t>
      </w:r>
      <w:r w:rsidR="00FB4B57">
        <w:rPr>
          <w:rFonts w:eastAsia="Calibri" w:cs="Arial"/>
          <w:sz w:val="22"/>
          <w:szCs w:val="22"/>
        </w:rPr>
        <w:t>P</w:t>
      </w:r>
      <w:r w:rsidR="00B2077C">
        <w:rPr>
          <w:rFonts w:eastAsia="Calibri" w:cs="Arial"/>
          <w:sz w:val="22"/>
          <w:szCs w:val="22"/>
        </w:rPr>
        <w:t xml:space="preserve">1735, the encryption standard, which is going through some testing.  P2401 will have a vote </w:t>
      </w:r>
      <w:r w:rsidR="00481C94">
        <w:rPr>
          <w:rFonts w:eastAsia="Calibri" w:cs="Arial"/>
          <w:sz w:val="22"/>
          <w:szCs w:val="22"/>
        </w:rPr>
        <w:t>later</w:t>
      </w:r>
      <w:r w:rsidR="00B2077C">
        <w:rPr>
          <w:rFonts w:eastAsia="Calibri" w:cs="Arial"/>
          <w:sz w:val="22"/>
          <w:szCs w:val="22"/>
        </w:rPr>
        <w:t xml:space="preserve"> this month to approve a draft 3 document.  This is the afternoon of Monday, April 15</w:t>
      </w:r>
      <w:r w:rsidR="00FB4B57">
        <w:rPr>
          <w:rFonts w:eastAsia="Calibri" w:cs="Arial"/>
          <w:sz w:val="22"/>
          <w:szCs w:val="22"/>
        </w:rPr>
        <w:t>, 2019</w:t>
      </w:r>
      <w:r w:rsidR="00B2077C">
        <w:rPr>
          <w:rFonts w:eastAsia="Calibri" w:cs="Arial"/>
          <w:sz w:val="22"/>
          <w:szCs w:val="22"/>
        </w:rPr>
        <w:t xml:space="preserve">.  A draft 4 is </w:t>
      </w:r>
      <w:r w:rsidR="00481C94">
        <w:rPr>
          <w:rFonts w:eastAsia="Calibri" w:cs="Arial"/>
          <w:sz w:val="22"/>
          <w:szCs w:val="22"/>
        </w:rPr>
        <w:t>assumed</w:t>
      </w:r>
      <w:r w:rsidR="00B2077C">
        <w:rPr>
          <w:rFonts w:eastAsia="Calibri" w:cs="Arial"/>
          <w:sz w:val="22"/>
          <w:szCs w:val="22"/>
        </w:rPr>
        <w:t xml:space="preserve"> to go </w:t>
      </w:r>
      <w:r w:rsidR="00481C94">
        <w:rPr>
          <w:rFonts w:eastAsia="Calibri" w:cs="Arial"/>
          <w:sz w:val="22"/>
          <w:szCs w:val="22"/>
        </w:rPr>
        <w:t>th</w:t>
      </w:r>
      <w:r w:rsidR="00FB4B57">
        <w:rPr>
          <w:rFonts w:eastAsia="Calibri" w:cs="Arial"/>
          <w:sz w:val="22"/>
          <w:szCs w:val="22"/>
        </w:rPr>
        <w:t>r</w:t>
      </w:r>
      <w:r w:rsidR="00481C94">
        <w:rPr>
          <w:rFonts w:eastAsia="Calibri" w:cs="Arial"/>
          <w:sz w:val="22"/>
          <w:szCs w:val="22"/>
        </w:rPr>
        <w:t>ough</w:t>
      </w:r>
      <w:r w:rsidR="00B2077C">
        <w:rPr>
          <w:rFonts w:eastAsia="Calibri" w:cs="Arial"/>
          <w:sz w:val="22"/>
          <w:szCs w:val="22"/>
        </w:rPr>
        <w:t xml:space="preserve"> the w</w:t>
      </w:r>
      <w:r w:rsidR="00481C94">
        <w:rPr>
          <w:rFonts w:eastAsia="Calibri" w:cs="Arial"/>
          <w:sz w:val="22"/>
          <w:szCs w:val="22"/>
        </w:rPr>
        <w:t>i</w:t>
      </w:r>
      <w:r w:rsidR="00B2077C">
        <w:rPr>
          <w:rFonts w:eastAsia="Calibri" w:cs="Arial"/>
          <w:sz w:val="22"/>
          <w:szCs w:val="22"/>
        </w:rPr>
        <w:t>der IEE</w:t>
      </w:r>
      <w:r w:rsidR="00FB4B57">
        <w:rPr>
          <w:rFonts w:eastAsia="Calibri" w:cs="Arial"/>
          <w:sz w:val="22"/>
          <w:szCs w:val="22"/>
        </w:rPr>
        <w:t>E</w:t>
      </w:r>
      <w:r w:rsidR="00B2077C">
        <w:rPr>
          <w:rFonts w:eastAsia="Calibri" w:cs="Arial"/>
          <w:sz w:val="22"/>
          <w:szCs w:val="22"/>
        </w:rPr>
        <w:t xml:space="preserve"> review process with eventual standardization in 2020.  Michael let the committee </w:t>
      </w:r>
      <w:r w:rsidR="00481C94">
        <w:rPr>
          <w:rFonts w:eastAsia="Calibri" w:cs="Arial"/>
          <w:sz w:val="22"/>
          <w:szCs w:val="22"/>
        </w:rPr>
        <w:t>know</w:t>
      </w:r>
      <w:r w:rsidR="00B2077C">
        <w:rPr>
          <w:rFonts w:eastAsia="Calibri" w:cs="Arial"/>
          <w:sz w:val="22"/>
          <w:szCs w:val="22"/>
        </w:rPr>
        <w:t xml:space="preserve"> that IBIS 7.0 was approved, and th</w:t>
      </w:r>
      <w:r w:rsidR="00481C94">
        <w:rPr>
          <w:rFonts w:eastAsia="Calibri" w:cs="Arial"/>
          <w:sz w:val="22"/>
          <w:szCs w:val="22"/>
        </w:rPr>
        <w:t>e</w:t>
      </w:r>
      <w:r w:rsidR="00B2077C">
        <w:rPr>
          <w:rFonts w:eastAsia="Calibri" w:cs="Arial"/>
          <w:sz w:val="22"/>
          <w:szCs w:val="22"/>
        </w:rPr>
        <w:t xml:space="preserve">y were </w:t>
      </w:r>
      <w:r w:rsidR="00481C94">
        <w:rPr>
          <w:rFonts w:eastAsia="Calibri" w:cs="Arial"/>
          <w:sz w:val="22"/>
          <w:szCs w:val="22"/>
        </w:rPr>
        <w:t>happy</w:t>
      </w:r>
      <w:r w:rsidR="00B2077C">
        <w:rPr>
          <w:rFonts w:eastAsia="Calibri" w:cs="Arial"/>
          <w:sz w:val="22"/>
          <w:szCs w:val="22"/>
        </w:rPr>
        <w:t xml:space="preserve"> to hear that.</w:t>
      </w:r>
      <w:r w:rsidR="00D63864">
        <w:rPr>
          <w:rFonts w:eastAsia="Calibri" w:cs="Arial"/>
          <w:sz w:val="22"/>
          <w:szCs w:val="22"/>
        </w:rPr>
        <w:t xml:space="preserve">  There are mentions of </w:t>
      </w:r>
      <w:r w:rsidR="00FB4B57">
        <w:rPr>
          <w:rFonts w:eastAsia="Calibri" w:cs="Arial"/>
          <w:sz w:val="22"/>
          <w:szCs w:val="22"/>
        </w:rPr>
        <w:t>I</w:t>
      </w:r>
      <w:r w:rsidR="00D63864">
        <w:rPr>
          <w:rFonts w:eastAsia="Calibri" w:cs="Arial"/>
          <w:sz w:val="22"/>
          <w:szCs w:val="22"/>
        </w:rPr>
        <w:t xml:space="preserve">BIS 7.0 in the </w:t>
      </w:r>
      <w:r w:rsidR="00A772DB">
        <w:rPr>
          <w:rFonts w:eastAsia="Calibri" w:cs="Arial"/>
          <w:sz w:val="22"/>
          <w:szCs w:val="22"/>
        </w:rPr>
        <w:t xml:space="preserve">P2401 </w:t>
      </w:r>
      <w:r w:rsidR="00D63864">
        <w:rPr>
          <w:rFonts w:eastAsia="Calibri" w:cs="Arial"/>
          <w:sz w:val="22"/>
          <w:szCs w:val="22"/>
        </w:rPr>
        <w:t xml:space="preserve">standard.  This revision addresses new technical </w:t>
      </w:r>
      <w:r w:rsidR="00481C94">
        <w:rPr>
          <w:rFonts w:eastAsia="Calibri" w:cs="Arial"/>
          <w:sz w:val="22"/>
          <w:szCs w:val="22"/>
        </w:rPr>
        <w:t>capabilities</w:t>
      </w:r>
      <w:r w:rsidR="00D63864">
        <w:rPr>
          <w:rFonts w:eastAsia="Calibri" w:cs="Arial"/>
          <w:sz w:val="22"/>
          <w:szCs w:val="22"/>
        </w:rPr>
        <w:t xml:space="preserve"> including the addition of IBIS 7.0 support.</w:t>
      </w:r>
    </w:p>
    <w:p w:rsidR="00D632CB" w:rsidRDefault="00D632CB" w:rsidP="00695AE7">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FA57F7" w:rsidRDefault="00647064" w:rsidP="00452811">
      <w:pPr>
        <w:rPr>
          <w:rFonts w:cs="Arial"/>
          <w:sz w:val="22"/>
          <w:szCs w:val="22"/>
        </w:rPr>
      </w:pPr>
      <w:r>
        <w:rPr>
          <w:rFonts w:cs="Arial"/>
          <w:sz w:val="22"/>
          <w:szCs w:val="22"/>
        </w:rPr>
        <w:t xml:space="preserve">- </w:t>
      </w:r>
      <w:r w:rsidR="006C0CD0">
        <w:rPr>
          <w:rFonts w:cs="Arial"/>
          <w:sz w:val="22"/>
          <w:szCs w:val="22"/>
        </w:rPr>
        <w:t>IEEE SPI Summit</w:t>
      </w:r>
    </w:p>
    <w:p w:rsidR="00641E52" w:rsidRDefault="003B47B9" w:rsidP="00641E52">
      <w:pPr>
        <w:rPr>
          <w:rFonts w:cs="Arial"/>
          <w:sz w:val="22"/>
          <w:szCs w:val="22"/>
        </w:rPr>
      </w:pPr>
      <w:r>
        <w:rPr>
          <w:rFonts w:eastAsia="Calibri" w:cs="Arial"/>
          <w:sz w:val="22"/>
          <w:szCs w:val="22"/>
        </w:rPr>
        <w:t xml:space="preserve">SPI will be held in </w:t>
      </w:r>
      <w:proofErr w:type="spellStart"/>
      <w:r>
        <w:rPr>
          <w:rFonts w:eastAsia="Calibri" w:cs="Arial"/>
          <w:sz w:val="22"/>
          <w:szCs w:val="22"/>
        </w:rPr>
        <w:t>Chambéry</w:t>
      </w:r>
      <w:proofErr w:type="spellEnd"/>
      <w:r>
        <w:rPr>
          <w:rFonts w:eastAsia="Calibri" w:cs="Arial"/>
          <w:sz w:val="22"/>
          <w:szCs w:val="22"/>
        </w:rPr>
        <w:t>, France on June 18-21, 2019.</w:t>
      </w:r>
      <w:r w:rsidR="00A42C7C">
        <w:rPr>
          <w:rFonts w:eastAsia="Calibri" w:cs="Arial"/>
          <w:sz w:val="22"/>
          <w:szCs w:val="22"/>
        </w:rPr>
        <w:t xml:space="preserve">  </w:t>
      </w:r>
      <w:r w:rsidR="00647064">
        <w:rPr>
          <w:rFonts w:eastAsia="Calibri" w:cs="Arial"/>
          <w:sz w:val="22"/>
          <w:szCs w:val="22"/>
        </w:rPr>
        <w:t>A</w:t>
      </w:r>
      <w:r w:rsidR="00641E52">
        <w:rPr>
          <w:rFonts w:cs="Arial"/>
          <w:sz w:val="22"/>
          <w:szCs w:val="22"/>
        </w:rPr>
        <w:t xml:space="preserve">n IBIS Summit </w:t>
      </w:r>
      <w:r w:rsidR="00504437">
        <w:rPr>
          <w:rFonts w:cs="Arial"/>
          <w:sz w:val="22"/>
          <w:szCs w:val="22"/>
        </w:rPr>
        <w:t xml:space="preserve">is planned </w:t>
      </w:r>
      <w:r w:rsidR="00647064">
        <w:rPr>
          <w:rFonts w:cs="Arial"/>
          <w:sz w:val="22"/>
          <w:szCs w:val="22"/>
        </w:rPr>
        <w:t xml:space="preserve">in the afternoon </w:t>
      </w:r>
      <w:r w:rsidR="00641E52">
        <w:rPr>
          <w:rFonts w:cs="Arial"/>
          <w:sz w:val="22"/>
          <w:szCs w:val="22"/>
        </w:rPr>
        <w:t xml:space="preserve">on </w:t>
      </w:r>
      <w:r>
        <w:rPr>
          <w:rFonts w:cs="Arial"/>
          <w:sz w:val="22"/>
          <w:szCs w:val="22"/>
        </w:rPr>
        <w:t>June 21, 2019</w:t>
      </w:r>
      <w:r w:rsidR="00647064">
        <w:rPr>
          <w:rFonts w:cs="Arial"/>
          <w:sz w:val="22"/>
          <w:szCs w:val="22"/>
        </w:rPr>
        <w:t>.</w:t>
      </w:r>
      <w:r w:rsidR="00481C94">
        <w:rPr>
          <w:rFonts w:cs="Arial"/>
          <w:sz w:val="22"/>
          <w:szCs w:val="22"/>
        </w:rPr>
        <w:t xml:space="preserve">  Mike LaBonte noted that 1:00 pm may be the starting time.  Sponsors are welcome.  Bob Ross noted the first announcement is planned to go out April 19, 2019.  Mike added that Michael Schaeder has agreed to conduct the meeting if no other officers attend.  Bob noted that there are delays in planning financial matters due to the university bureaucracy.  </w:t>
      </w:r>
    </w:p>
    <w:p w:rsidR="00647064" w:rsidRDefault="00647064" w:rsidP="00641E52">
      <w:pPr>
        <w:rPr>
          <w:rFonts w:cs="Arial"/>
          <w:sz w:val="22"/>
          <w:szCs w:val="22"/>
        </w:rPr>
      </w:pPr>
    </w:p>
    <w:p w:rsidR="006C0CD0" w:rsidRDefault="006C0CD0" w:rsidP="006C0CD0">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6C0CD0" w:rsidRDefault="006C0CD0" w:rsidP="006C0CD0">
      <w:pPr>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31175"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3308C0">
        <w:rPr>
          <w:rFonts w:cs="Arial"/>
          <w:sz w:val="22"/>
          <w:szCs w:val="22"/>
        </w:rPr>
        <w:t>The focus is on IBISCHK.  Some discussions have started about a potential parser for IBIS-ISS.  This conversation has extended to other task groups.  Bob Ross mentioned the issue is how far a parser would go, such as full parsing or minimal syntax parsing.  Mike added that discussion of the details would be appropriate in this task group.</w:t>
      </w:r>
    </w:p>
    <w:p w:rsidR="00647064" w:rsidRDefault="00647064">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FC20B7">
      <w:pPr>
        <w:tabs>
          <w:tab w:val="clear" w:pos="9270"/>
        </w:tabs>
        <w:ind w:firstLine="720"/>
        <w:rPr>
          <w:rStyle w:val="Hyperlink"/>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695AE7"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3308C0">
        <w:rPr>
          <w:rFonts w:cs="Arial"/>
          <w:sz w:val="22"/>
          <w:szCs w:val="22"/>
        </w:rPr>
        <w:t>La</w:t>
      </w:r>
      <w:r w:rsidR="00CB28C1">
        <w:rPr>
          <w:rFonts w:cs="Arial"/>
          <w:sz w:val="22"/>
          <w:szCs w:val="22"/>
        </w:rPr>
        <w:t>s</w:t>
      </w:r>
      <w:r w:rsidR="003308C0">
        <w:rPr>
          <w:rFonts w:cs="Arial"/>
          <w:sz w:val="22"/>
          <w:szCs w:val="22"/>
        </w:rPr>
        <w:t xml:space="preserve">t week the discussion was about a response letter to the </w:t>
      </w:r>
      <w:r w:rsidR="00CB28C1">
        <w:rPr>
          <w:rFonts w:cs="Arial"/>
          <w:sz w:val="22"/>
          <w:szCs w:val="22"/>
        </w:rPr>
        <w:t>authors</w:t>
      </w:r>
      <w:r w:rsidR="003308C0">
        <w:rPr>
          <w:rFonts w:cs="Arial"/>
          <w:sz w:val="22"/>
          <w:szCs w:val="22"/>
        </w:rPr>
        <w:t xml:space="preserve"> of BIRD198.</w:t>
      </w:r>
    </w:p>
    <w:p w:rsidR="00647064" w:rsidRDefault="0064706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C20B7">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A772DB"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4E671F">
        <w:rPr>
          <w:rFonts w:cs="Arial"/>
          <w:sz w:val="22"/>
          <w:szCs w:val="22"/>
        </w:rPr>
        <w:t xml:space="preserve">The group </w:t>
      </w:r>
      <w:r w:rsidR="00CB28C1">
        <w:rPr>
          <w:rFonts w:cs="Arial"/>
          <w:sz w:val="22"/>
          <w:szCs w:val="22"/>
        </w:rPr>
        <w:t xml:space="preserve">is discussing Walter Katz’s proposal for EMD, an update to EBD.  The update expands the technical capabilities of the format and is being considered as a BIRD.  The other issue is related to Touchstone and Touchstone 2.0.  They are working on a set of survey questions to go out to the industry reflectors to gauge interest in Touchstone and new features.  </w:t>
      </w:r>
    </w:p>
    <w:p w:rsidR="00A772DB" w:rsidRDefault="00A772DB">
      <w:pPr>
        <w:tabs>
          <w:tab w:val="clear" w:pos="9270"/>
        </w:tabs>
        <w:rPr>
          <w:rFonts w:cs="Arial"/>
          <w:sz w:val="22"/>
          <w:szCs w:val="22"/>
        </w:rPr>
      </w:pPr>
    </w:p>
    <w:p w:rsidR="007914D1" w:rsidRDefault="00CB28C1">
      <w:pPr>
        <w:tabs>
          <w:tab w:val="clear" w:pos="9270"/>
        </w:tabs>
        <w:rPr>
          <w:rFonts w:cs="Arial"/>
          <w:sz w:val="22"/>
          <w:szCs w:val="22"/>
        </w:rPr>
      </w:pPr>
      <w:r>
        <w:rPr>
          <w:rFonts w:cs="Arial"/>
          <w:sz w:val="22"/>
          <w:szCs w:val="22"/>
        </w:rPr>
        <w:t xml:space="preserve">Michael mentioned new interconnect examples provided by Justin Butterfield and shared with the Interconnect task group.  Randy </w:t>
      </w:r>
      <w:r w:rsidR="00A772DB">
        <w:rPr>
          <w:rFonts w:cs="Arial"/>
          <w:sz w:val="22"/>
          <w:szCs w:val="22"/>
        </w:rPr>
        <w:t xml:space="preserve">Wolff </w:t>
      </w:r>
      <w:r>
        <w:rPr>
          <w:rFonts w:cs="Arial"/>
          <w:sz w:val="22"/>
          <w:szCs w:val="22"/>
        </w:rPr>
        <w:t>described</w:t>
      </w:r>
      <w:r w:rsidR="00A772DB">
        <w:rPr>
          <w:rFonts w:cs="Arial"/>
          <w:sz w:val="22"/>
          <w:szCs w:val="22"/>
        </w:rPr>
        <w:t xml:space="preserve"> that the examples contain several package modeling formats including coupled IBIS-ISS subcircuits with and without on-die PDN models for a partial package, a coupled IBIS-ISS subcircuit for a complete package, and a Touchstone 2.0 model for a partial package.  Since no parser is available, there may be syntax errors.</w:t>
      </w:r>
      <w:r>
        <w:rPr>
          <w:rFonts w:cs="Arial"/>
          <w:sz w:val="22"/>
          <w:szCs w:val="22"/>
        </w:rPr>
        <w:t xml:space="preserve">  </w:t>
      </w:r>
      <w:r w:rsidR="00A772DB">
        <w:rPr>
          <w:rFonts w:cs="Arial"/>
          <w:sz w:val="22"/>
          <w:szCs w:val="22"/>
        </w:rPr>
        <w:t xml:space="preserve"> </w:t>
      </w:r>
      <w:r>
        <w:rPr>
          <w:rFonts w:cs="Arial"/>
          <w:sz w:val="22"/>
          <w:szCs w:val="22"/>
        </w:rPr>
        <w:t xml:space="preserve">Walter added that he downloaded the examples and parsed them with his parser.  He found no syntactical errors. </w:t>
      </w:r>
      <w:r w:rsidR="00A772DB">
        <w:rPr>
          <w:rFonts w:cs="Arial"/>
          <w:sz w:val="22"/>
          <w:szCs w:val="22"/>
        </w:rPr>
        <w:t xml:space="preserve"> </w:t>
      </w:r>
      <w:r>
        <w:rPr>
          <w:rFonts w:cs="Arial"/>
          <w:sz w:val="22"/>
          <w:szCs w:val="22"/>
        </w:rPr>
        <w:t xml:space="preserve">He is not doing much contextual checking.  Walter is not parsing the IBIS-ISS files. </w:t>
      </w:r>
      <w:r w:rsidR="00A772DB">
        <w:rPr>
          <w:rFonts w:cs="Arial"/>
          <w:sz w:val="22"/>
          <w:szCs w:val="22"/>
        </w:rPr>
        <w:t xml:space="preserve"> </w:t>
      </w:r>
      <w:r>
        <w:rPr>
          <w:rFonts w:cs="Arial"/>
          <w:sz w:val="22"/>
          <w:szCs w:val="22"/>
        </w:rPr>
        <w:t xml:space="preserve">He will rely on the simulators to do this for him.  </w:t>
      </w:r>
      <w:r w:rsidR="00A772DB">
        <w:rPr>
          <w:rFonts w:cs="Arial"/>
          <w:sz w:val="22"/>
          <w:szCs w:val="22"/>
        </w:rPr>
        <w:t xml:space="preserve">Walter added that </w:t>
      </w:r>
      <w:r>
        <w:rPr>
          <w:rFonts w:cs="Arial"/>
          <w:sz w:val="22"/>
          <w:szCs w:val="22"/>
        </w:rPr>
        <w:t xml:space="preserve">Justin asked </w:t>
      </w:r>
      <w:r w:rsidR="00A772DB">
        <w:rPr>
          <w:rFonts w:cs="Arial"/>
          <w:sz w:val="22"/>
          <w:szCs w:val="22"/>
        </w:rPr>
        <w:t>him</w:t>
      </w:r>
      <w:r>
        <w:rPr>
          <w:rFonts w:cs="Arial"/>
          <w:sz w:val="22"/>
          <w:szCs w:val="22"/>
        </w:rPr>
        <w:t xml:space="preserve"> to look at one of the G elements in the IBIS-ISS file.  Walter noted it is not clear if a </w:t>
      </w:r>
      <w:proofErr w:type="gramStart"/>
      <w:r>
        <w:rPr>
          <w:rFonts w:cs="Arial"/>
          <w:sz w:val="22"/>
          <w:szCs w:val="22"/>
        </w:rPr>
        <w:t>particular field</w:t>
      </w:r>
      <w:proofErr w:type="gramEnd"/>
      <w:r>
        <w:rPr>
          <w:rFonts w:cs="Arial"/>
          <w:sz w:val="22"/>
          <w:szCs w:val="22"/>
        </w:rPr>
        <w:t xml:space="preserve"> is optional or not in the IBIS-ISS specification.  Justin clarified for Bob that all the Interconnect Model syntax is included in the .</w:t>
      </w:r>
      <w:proofErr w:type="spellStart"/>
      <w:r>
        <w:rPr>
          <w:rFonts w:cs="Arial"/>
          <w:sz w:val="22"/>
          <w:szCs w:val="22"/>
        </w:rPr>
        <w:t>ibs</w:t>
      </w:r>
      <w:proofErr w:type="spellEnd"/>
      <w:r>
        <w:rPr>
          <w:rFonts w:cs="Arial"/>
          <w:sz w:val="22"/>
          <w:szCs w:val="22"/>
        </w:rPr>
        <w:t xml:space="preserve"> file.</w:t>
      </w:r>
    </w:p>
    <w:p w:rsidR="00647064" w:rsidRDefault="00647064">
      <w:pPr>
        <w:tabs>
          <w:tab w:val="clear" w:pos="9270"/>
        </w:tabs>
        <w:rPr>
          <w:rFonts w:cs="Arial"/>
          <w:sz w:val="22"/>
          <w:szCs w:val="22"/>
        </w:rPr>
      </w:pPr>
    </w:p>
    <w:p w:rsidR="00E24E42" w:rsidRDefault="00E24E42">
      <w:pPr>
        <w:tabs>
          <w:tab w:val="clear" w:pos="9270"/>
        </w:tabs>
        <w:rPr>
          <w:rFonts w:cs="Arial"/>
          <w:sz w:val="22"/>
          <w:szCs w:val="22"/>
        </w:rPr>
      </w:pPr>
      <w:r>
        <w:rPr>
          <w:rFonts w:cs="Arial"/>
          <w:sz w:val="22"/>
          <w:szCs w:val="22"/>
        </w:rPr>
        <w:t xml:space="preserve">Michael asked if we have a BIRD like process for IBIS-ISS.  Mike LaBonte responded that we do have </w:t>
      </w:r>
      <w:proofErr w:type="gramStart"/>
      <w:r>
        <w:rPr>
          <w:rFonts w:cs="Arial"/>
          <w:sz w:val="22"/>
          <w:szCs w:val="22"/>
        </w:rPr>
        <w:t>a</w:t>
      </w:r>
      <w:proofErr w:type="gramEnd"/>
      <w:r>
        <w:rPr>
          <w:rFonts w:cs="Arial"/>
          <w:sz w:val="22"/>
          <w:szCs w:val="22"/>
        </w:rPr>
        <w:t xml:space="preserve"> IIRD </w:t>
      </w:r>
      <w:r w:rsidR="00903981">
        <w:rPr>
          <w:rFonts w:cs="Arial"/>
          <w:sz w:val="22"/>
          <w:szCs w:val="22"/>
        </w:rPr>
        <w:t>process</w:t>
      </w:r>
      <w:r>
        <w:rPr>
          <w:rFonts w:cs="Arial"/>
          <w:sz w:val="22"/>
          <w:szCs w:val="22"/>
        </w:rPr>
        <w:t xml:space="preserve">.  Michael clarified that this is for ICM.  </w:t>
      </w:r>
      <w:r w:rsidR="00903981">
        <w:rPr>
          <w:rFonts w:cs="Arial"/>
          <w:sz w:val="22"/>
          <w:szCs w:val="22"/>
        </w:rPr>
        <w:t>Randy commented that we will need a process for changing IBIS-ISS.  Walter noted we may need an errata section of IBIS mentioning upcoming changes.  Michael mentioned we may want a known issues document for IBIS-ISS.</w:t>
      </w:r>
    </w:p>
    <w:p w:rsidR="00903981" w:rsidRDefault="00903981">
      <w:pPr>
        <w:tabs>
          <w:tab w:val="clear" w:pos="9270"/>
        </w:tabs>
        <w:rPr>
          <w:rFonts w:cs="Arial"/>
          <w:sz w:val="22"/>
          <w:szCs w:val="22"/>
        </w:rPr>
      </w:pPr>
    </w:p>
    <w:p w:rsidR="00903981" w:rsidRDefault="00903981">
      <w:pPr>
        <w:tabs>
          <w:tab w:val="clear" w:pos="9270"/>
        </w:tabs>
        <w:rPr>
          <w:rFonts w:cs="Arial"/>
          <w:sz w:val="22"/>
          <w:szCs w:val="22"/>
        </w:rPr>
      </w:pPr>
      <w:r>
        <w:rPr>
          <w:rFonts w:cs="Arial"/>
          <w:sz w:val="22"/>
          <w:szCs w:val="22"/>
        </w:rPr>
        <w:t xml:space="preserve">Arpad Muranyi asked if we should </w:t>
      </w:r>
      <w:r w:rsidR="00AE28CA">
        <w:rPr>
          <w:rFonts w:cs="Arial"/>
          <w:sz w:val="22"/>
          <w:szCs w:val="22"/>
        </w:rPr>
        <w:t>i</w:t>
      </w:r>
      <w:r>
        <w:rPr>
          <w:rFonts w:cs="Arial"/>
          <w:sz w:val="22"/>
          <w:szCs w:val="22"/>
        </w:rPr>
        <w:t xml:space="preserve">nquire with Synopsys if they’d want to donate parser code </w:t>
      </w:r>
      <w:r>
        <w:rPr>
          <w:rFonts w:cs="Arial"/>
          <w:sz w:val="22"/>
          <w:szCs w:val="22"/>
        </w:rPr>
        <w:lastRenderedPageBreak/>
        <w:t>for IBIS-ISS.  Mike thought that this would be a very large project to cut down the code from a large parser.  A project to develop a simple parser for IBIS-ISS syntax would not take long.</w:t>
      </w:r>
    </w:p>
    <w:p w:rsidR="00806AB5" w:rsidRDefault="00806AB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C20B7">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695AE7" w:rsidRDefault="00CA1A31" w:rsidP="00831175">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CB28C1">
        <w:rPr>
          <w:rFonts w:cs="Arial"/>
          <w:sz w:val="22"/>
          <w:szCs w:val="22"/>
        </w:rPr>
        <w:t>reported the task group remains suspended.</w:t>
      </w:r>
    </w:p>
    <w:p w:rsidR="00647064" w:rsidRDefault="00647064" w:rsidP="00831175">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FC20B7" w:rsidP="0026779C">
      <w:pPr>
        <w:tabs>
          <w:tab w:val="clear" w:pos="9270"/>
        </w:tabs>
        <w:ind w:firstLine="720"/>
        <w:rPr>
          <w:rFonts w:cs="Arial"/>
        </w:rPr>
      </w:pPr>
      <w:hyperlink r:id="rId15"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463F14" w:rsidRDefault="00647064" w:rsidP="009B49E0">
      <w:pPr>
        <w:tabs>
          <w:tab w:val="clear" w:pos="9270"/>
        </w:tabs>
        <w:rPr>
          <w:rFonts w:cs="Arial"/>
          <w:sz w:val="22"/>
          <w:szCs w:val="22"/>
        </w:rPr>
      </w:pPr>
      <w:r>
        <w:rPr>
          <w:rFonts w:eastAsia="Calibri" w:cs="Arial"/>
          <w:sz w:val="22"/>
          <w:szCs w:val="22"/>
        </w:rPr>
        <w:t>None.</w:t>
      </w:r>
    </w:p>
    <w:p w:rsidR="006B24F1" w:rsidRDefault="006B24F1" w:rsidP="009B49E0">
      <w:pPr>
        <w:tabs>
          <w:tab w:val="clear" w:pos="9270"/>
        </w:tabs>
        <w:rPr>
          <w:rFonts w:cs="Arial"/>
          <w:sz w:val="22"/>
          <w:szCs w:val="22"/>
        </w:rPr>
      </w:pPr>
    </w:p>
    <w:p w:rsidR="00F07A79" w:rsidRDefault="00F07A79" w:rsidP="009B49E0">
      <w:pPr>
        <w:tabs>
          <w:tab w:val="clear" w:pos="9270"/>
        </w:tabs>
        <w:rPr>
          <w:rFonts w:cs="Arial"/>
          <w:sz w:val="22"/>
          <w:szCs w:val="22"/>
        </w:rPr>
      </w:pPr>
    </w:p>
    <w:p w:rsidR="00A555B9" w:rsidRPr="006A60CE" w:rsidRDefault="00A555B9" w:rsidP="00A555B9">
      <w:pPr>
        <w:tabs>
          <w:tab w:val="clear" w:pos="9270"/>
        </w:tabs>
        <w:rPr>
          <w:rFonts w:cs="Arial"/>
          <w:b/>
          <w:sz w:val="22"/>
          <w:szCs w:val="22"/>
        </w:rPr>
      </w:pPr>
      <w:r w:rsidRPr="006A60CE">
        <w:rPr>
          <w:rFonts w:cs="Arial"/>
          <w:b/>
          <w:sz w:val="22"/>
          <w:szCs w:val="22"/>
        </w:rPr>
        <w:t>BIRD19</w:t>
      </w:r>
      <w:r>
        <w:rPr>
          <w:rFonts w:cs="Arial"/>
          <w:b/>
          <w:sz w:val="22"/>
          <w:szCs w:val="22"/>
        </w:rPr>
        <w:t>9</w:t>
      </w:r>
      <w:r w:rsidRPr="006A60CE">
        <w:rPr>
          <w:rFonts w:cs="Arial"/>
          <w:b/>
          <w:sz w:val="22"/>
          <w:szCs w:val="22"/>
        </w:rPr>
        <w:t>:</w:t>
      </w:r>
      <w:r>
        <w:rPr>
          <w:rFonts w:cs="Arial"/>
          <w:b/>
          <w:sz w:val="22"/>
          <w:szCs w:val="22"/>
        </w:rPr>
        <w:t xml:space="preserve"> FIX RX_RECEIVER_SENSITIVITY INCONSISTENCIES</w:t>
      </w:r>
    </w:p>
    <w:p w:rsidR="00A555B9" w:rsidRDefault="00A555B9" w:rsidP="00A555B9">
      <w:pPr>
        <w:tabs>
          <w:tab w:val="clear" w:pos="9270"/>
        </w:tabs>
        <w:rPr>
          <w:rFonts w:cs="Arial"/>
          <w:sz w:val="22"/>
          <w:szCs w:val="22"/>
        </w:rPr>
      </w:pPr>
      <w:r>
        <w:rPr>
          <w:rFonts w:cs="Arial"/>
          <w:sz w:val="22"/>
          <w:szCs w:val="22"/>
        </w:rPr>
        <w:t>Arpad Muranyi</w:t>
      </w:r>
      <w:r w:rsidR="00D71DAC">
        <w:rPr>
          <w:rFonts w:cs="Arial"/>
          <w:sz w:val="22"/>
          <w:szCs w:val="22"/>
        </w:rPr>
        <w:t xml:space="preserve"> introduced the BIRD.  In Editorial task group meetings preparing IBIS 7.0, some examples were found to be inconsistent for </w:t>
      </w:r>
      <w:proofErr w:type="spellStart"/>
      <w:r w:rsidR="00D71DAC">
        <w:rPr>
          <w:rFonts w:cs="Arial"/>
          <w:sz w:val="22"/>
          <w:szCs w:val="22"/>
        </w:rPr>
        <w:t>Rx_Receiver_Sensitivity</w:t>
      </w:r>
      <w:proofErr w:type="spellEnd"/>
      <w:r w:rsidR="00D71DAC">
        <w:rPr>
          <w:rFonts w:cs="Arial"/>
          <w:sz w:val="22"/>
          <w:szCs w:val="22"/>
        </w:rPr>
        <w:t>.  One example was fixed in IBIS 7.0, but the description of the parameter needed further clarification.  The changes are not technical in the sense of changing how the parameter works, just describ</w:t>
      </w:r>
      <w:r w:rsidR="00C14566">
        <w:rPr>
          <w:rFonts w:cs="Arial"/>
          <w:sz w:val="22"/>
          <w:szCs w:val="22"/>
        </w:rPr>
        <w:t>ing</w:t>
      </w:r>
      <w:r w:rsidR="00D71DAC">
        <w:rPr>
          <w:rFonts w:cs="Arial"/>
          <w:sz w:val="22"/>
          <w:szCs w:val="22"/>
        </w:rPr>
        <w:t xml:space="preserve"> it more precisely.  </w:t>
      </w:r>
      <w:r w:rsidR="007533EC">
        <w:rPr>
          <w:rFonts w:cs="Arial"/>
          <w:sz w:val="22"/>
          <w:szCs w:val="22"/>
        </w:rPr>
        <w:t xml:space="preserve">The BIRD was discussed in the ATM task group, and it has the support of the task group.  </w:t>
      </w:r>
    </w:p>
    <w:p w:rsidR="00AC59A0" w:rsidRDefault="00AC59A0" w:rsidP="00A555B9">
      <w:pPr>
        <w:tabs>
          <w:tab w:val="clear" w:pos="9270"/>
        </w:tabs>
        <w:rPr>
          <w:rFonts w:cs="Arial"/>
          <w:sz w:val="22"/>
          <w:szCs w:val="22"/>
        </w:rPr>
      </w:pPr>
    </w:p>
    <w:p w:rsidR="00AC59A0" w:rsidRDefault="00AC59A0" w:rsidP="00A555B9">
      <w:pPr>
        <w:tabs>
          <w:tab w:val="clear" w:pos="9270"/>
        </w:tabs>
        <w:rPr>
          <w:rFonts w:cs="Arial"/>
          <w:sz w:val="22"/>
          <w:szCs w:val="22"/>
        </w:rPr>
      </w:pPr>
      <w:r>
        <w:rPr>
          <w:rFonts w:cs="Arial"/>
          <w:sz w:val="22"/>
          <w:szCs w:val="22"/>
        </w:rPr>
        <w:t xml:space="preserve">Mike </w:t>
      </w:r>
      <w:r w:rsidR="005D0E57">
        <w:rPr>
          <w:rFonts w:cs="Arial"/>
          <w:sz w:val="22"/>
          <w:szCs w:val="22"/>
        </w:rPr>
        <w:t xml:space="preserve">LaBonte </w:t>
      </w:r>
      <w:r>
        <w:rPr>
          <w:rFonts w:cs="Arial"/>
          <w:sz w:val="22"/>
          <w:szCs w:val="22"/>
        </w:rPr>
        <w:t xml:space="preserve">asked if Arpad could call out the exact changes.  </w:t>
      </w:r>
      <w:r w:rsidR="005D0E57">
        <w:rPr>
          <w:rFonts w:cs="Arial"/>
          <w:sz w:val="22"/>
          <w:szCs w:val="22"/>
        </w:rPr>
        <w:t>Arpad stated that i</w:t>
      </w:r>
      <w:r>
        <w:rPr>
          <w:rFonts w:cs="Arial"/>
          <w:sz w:val="22"/>
          <w:szCs w:val="22"/>
        </w:rPr>
        <w:t xml:space="preserve">n one example, IBIS 7.0 changed a negative number so there was not an incorrect example.  </w:t>
      </w:r>
      <w:r w:rsidR="005D0E57">
        <w:rPr>
          <w:rFonts w:cs="Arial"/>
          <w:sz w:val="22"/>
          <w:szCs w:val="22"/>
        </w:rPr>
        <w:t>In this BIRD, t</w:t>
      </w:r>
      <w:r>
        <w:rPr>
          <w:rFonts w:cs="Arial"/>
          <w:sz w:val="22"/>
          <w:szCs w:val="22"/>
        </w:rPr>
        <w:t>he text portion for the Description</w:t>
      </w:r>
      <w:r w:rsidR="005D0E57">
        <w:rPr>
          <w:rFonts w:cs="Arial"/>
          <w:sz w:val="22"/>
          <w:szCs w:val="22"/>
        </w:rPr>
        <w:t>,</w:t>
      </w:r>
      <w:r>
        <w:rPr>
          <w:rFonts w:cs="Arial"/>
          <w:sz w:val="22"/>
          <w:szCs w:val="22"/>
        </w:rPr>
        <w:t xml:space="preserve"> Usage Rules</w:t>
      </w:r>
      <w:r w:rsidR="005D0E57">
        <w:rPr>
          <w:rFonts w:cs="Arial"/>
          <w:sz w:val="22"/>
          <w:szCs w:val="22"/>
        </w:rPr>
        <w:t xml:space="preserve">, </w:t>
      </w:r>
      <w:r>
        <w:rPr>
          <w:rFonts w:cs="Arial"/>
          <w:sz w:val="22"/>
          <w:szCs w:val="22"/>
        </w:rPr>
        <w:t>and Example text sections changed.  Arpad noted he thought showing change markup from the original text would not make it easy to read.</w:t>
      </w:r>
      <w:r w:rsidR="00077CDA">
        <w:rPr>
          <w:rFonts w:cs="Arial"/>
          <w:sz w:val="22"/>
          <w:szCs w:val="22"/>
        </w:rPr>
        <w:t xml:space="preserve">  He could consider creating a version showing some highlighted text changes.</w:t>
      </w:r>
    </w:p>
    <w:p w:rsidR="00AC59A0" w:rsidRDefault="00AC59A0" w:rsidP="00A555B9">
      <w:pPr>
        <w:tabs>
          <w:tab w:val="clear" w:pos="9270"/>
        </w:tabs>
        <w:rPr>
          <w:rFonts w:cs="Arial"/>
          <w:sz w:val="22"/>
          <w:szCs w:val="22"/>
        </w:rPr>
      </w:pPr>
    </w:p>
    <w:p w:rsidR="00AC59A0" w:rsidRDefault="00AC59A0" w:rsidP="00A555B9">
      <w:pPr>
        <w:tabs>
          <w:tab w:val="clear" w:pos="9270"/>
        </w:tabs>
        <w:rPr>
          <w:rFonts w:cs="Arial"/>
          <w:sz w:val="22"/>
          <w:szCs w:val="22"/>
        </w:rPr>
      </w:pPr>
      <w:r>
        <w:rPr>
          <w:rFonts w:cs="Arial"/>
          <w:sz w:val="22"/>
          <w:szCs w:val="22"/>
        </w:rPr>
        <w:t xml:space="preserve">Michael asked if we verified if the parser is not accepting negative values.  Mike thought it would be a good AR for the Quality task group to see if including a negative number would pass or fail the parser.  This could turn into a bug report for IBIS 7.1.  Bob </w:t>
      </w:r>
      <w:r w:rsidR="005D0E57">
        <w:rPr>
          <w:rFonts w:cs="Arial"/>
          <w:sz w:val="22"/>
          <w:szCs w:val="22"/>
        </w:rPr>
        <w:t xml:space="preserve">Ross </w:t>
      </w:r>
      <w:r>
        <w:rPr>
          <w:rFonts w:cs="Arial"/>
          <w:sz w:val="22"/>
          <w:szCs w:val="22"/>
        </w:rPr>
        <w:t>thought the EDA tool may also be smart enough to change negative values to take the absolute value.  Michael noted we are making the specification more restrictive by changing the example in IBIS 7.0, so the parser may need to raise a flag if a negative value is found in a</w:t>
      </w:r>
      <w:r w:rsidR="001F73D8">
        <w:rPr>
          <w:rFonts w:cs="Arial"/>
          <w:sz w:val="22"/>
          <w:szCs w:val="22"/>
        </w:rPr>
        <w:t>n</w:t>
      </w:r>
      <w:r>
        <w:rPr>
          <w:rFonts w:cs="Arial"/>
          <w:sz w:val="22"/>
          <w:szCs w:val="22"/>
        </w:rPr>
        <w:t xml:space="preserve"> IBIS 7.0 compliant file.</w:t>
      </w:r>
    </w:p>
    <w:p w:rsidR="00A555B9" w:rsidRDefault="00A555B9" w:rsidP="00A555B9">
      <w:pPr>
        <w:tabs>
          <w:tab w:val="clear" w:pos="9270"/>
        </w:tabs>
        <w:rPr>
          <w:rFonts w:cs="Arial"/>
          <w:sz w:val="22"/>
          <w:szCs w:val="22"/>
        </w:rPr>
      </w:pPr>
    </w:p>
    <w:p w:rsidR="001F73D8" w:rsidRDefault="001F73D8" w:rsidP="00A555B9">
      <w:pPr>
        <w:tabs>
          <w:tab w:val="clear" w:pos="9270"/>
        </w:tabs>
        <w:rPr>
          <w:rFonts w:cs="Arial"/>
          <w:sz w:val="22"/>
          <w:szCs w:val="22"/>
        </w:rPr>
      </w:pPr>
      <w:r>
        <w:rPr>
          <w:rFonts w:cs="Arial"/>
          <w:sz w:val="22"/>
          <w:szCs w:val="22"/>
        </w:rPr>
        <w:t>Mike will discuss this BIRD in the Quality task group as it relates to the parser [AR].</w:t>
      </w:r>
    </w:p>
    <w:p w:rsidR="001F73D8" w:rsidRDefault="001F73D8" w:rsidP="00A555B9">
      <w:pPr>
        <w:tabs>
          <w:tab w:val="clear" w:pos="9270"/>
        </w:tabs>
        <w:rPr>
          <w:rFonts w:cs="Arial"/>
          <w:sz w:val="22"/>
          <w:szCs w:val="22"/>
        </w:rPr>
      </w:pPr>
    </w:p>
    <w:p w:rsidR="00A555B9" w:rsidRDefault="00A555B9" w:rsidP="00A555B9">
      <w:pPr>
        <w:tabs>
          <w:tab w:val="clear" w:pos="9270"/>
        </w:tabs>
        <w:rPr>
          <w:rFonts w:cs="Arial"/>
          <w:sz w:val="22"/>
          <w:szCs w:val="22"/>
        </w:rPr>
      </w:pPr>
    </w:p>
    <w:p w:rsidR="00695AE7" w:rsidRPr="006A60CE" w:rsidRDefault="00695AE7" w:rsidP="00695AE7">
      <w:pPr>
        <w:tabs>
          <w:tab w:val="clear" w:pos="9270"/>
        </w:tabs>
        <w:rPr>
          <w:rFonts w:cs="Arial"/>
          <w:b/>
          <w:sz w:val="22"/>
          <w:szCs w:val="22"/>
        </w:rPr>
      </w:pPr>
      <w:r w:rsidRPr="006A60CE">
        <w:rPr>
          <w:rFonts w:cs="Arial"/>
          <w:b/>
          <w:sz w:val="22"/>
          <w:szCs w:val="22"/>
        </w:rPr>
        <w:t>BIRD197</w:t>
      </w:r>
      <w:r>
        <w:rPr>
          <w:rFonts w:cs="Arial"/>
          <w:b/>
          <w:sz w:val="22"/>
          <w:szCs w:val="22"/>
        </w:rPr>
        <w:t>.2</w:t>
      </w:r>
      <w:r w:rsidRPr="006A60CE">
        <w:rPr>
          <w:rFonts w:cs="Arial"/>
          <w:b/>
          <w:sz w:val="22"/>
          <w:szCs w:val="22"/>
        </w:rPr>
        <w:t>: NEW AMI RESERVED PARAMETER DC_OFFSET</w:t>
      </w:r>
    </w:p>
    <w:p w:rsidR="00223C53" w:rsidRDefault="00855438" w:rsidP="00695AE7">
      <w:pPr>
        <w:tabs>
          <w:tab w:val="clear" w:pos="9270"/>
        </w:tabs>
        <w:rPr>
          <w:rFonts w:cs="Arial"/>
          <w:sz w:val="22"/>
          <w:szCs w:val="22"/>
        </w:rPr>
      </w:pPr>
      <w:r>
        <w:rPr>
          <w:rFonts w:cs="Arial"/>
          <w:sz w:val="22"/>
          <w:szCs w:val="22"/>
        </w:rPr>
        <w:t xml:space="preserve">Mike LaBonte noted there has been some discussion offline about postponing the </w:t>
      </w:r>
      <w:r w:rsidR="005D0E57">
        <w:rPr>
          <w:rFonts w:cs="Arial"/>
          <w:sz w:val="22"/>
          <w:szCs w:val="22"/>
        </w:rPr>
        <w:t xml:space="preserve">planned </w:t>
      </w:r>
      <w:r>
        <w:rPr>
          <w:rFonts w:cs="Arial"/>
          <w:sz w:val="22"/>
          <w:szCs w:val="22"/>
        </w:rPr>
        <w:t xml:space="preserve">vote.  Walter </w:t>
      </w:r>
      <w:r w:rsidR="005D0E57">
        <w:rPr>
          <w:rFonts w:cs="Arial"/>
          <w:sz w:val="22"/>
          <w:szCs w:val="22"/>
        </w:rPr>
        <w:t xml:space="preserve">Katz </w:t>
      </w:r>
      <w:r>
        <w:rPr>
          <w:rFonts w:cs="Arial"/>
          <w:sz w:val="22"/>
          <w:szCs w:val="22"/>
        </w:rPr>
        <w:t xml:space="preserve">moved to suspend the </w:t>
      </w:r>
      <w:proofErr w:type="gramStart"/>
      <w:r>
        <w:rPr>
          <w:rFonts w:cs="Arial"/>
          <w:sz w:val="22"/>
          <w:szCs w:val="22"/>
        </w:rPr>
        <w:t>vote</w:t>
      </w:r>
      <w:proofErr w:type="gramEnd"/>
      <w:r>
        <w:rPr>
          <w:rFonts w:cs="Arial"/>
          <w:sz w:val="22"/>
          <w:szCs w:val="22"/>
        </w:rPr>
        <w:t xml:space="preserve"> so the ATM task group can discuss the BIRD further.  Bob Ross seconded the motion.  There were no objections.</w:t>
      </w:r>
    </w:p>
    <w:p w:rsidR="00647064" w:rsidRDefault="00647064" w:rsidP="00695AE7">
      <w:pPr>
        <w:tabs>
          <w:tab w:val="clear" w:pos="9270"/>
        </w:tabs>
        <w:rPr>
          <w:rFonts w:cs="Arial"/>
          <w:sz w:val="22"/>
          <w:szCs w:val="22"/>
        </w:rPr>
      </w:pPr>
    </w:p>
    <w:p w:rsidR="00695AE7" w:rsidRDefault="00855438" w:rsidP="00695AE7">
      <w:pPr>
        <w:tabs>
          <w:tab w:val="clear" w:pos="9270"/>
        </w:tabs>
        <w:rPr>
          <w:rFonts w:cs="Arial"/>
          <w:sz w:val="22"/>
          <w:szCs w:val="22"/>
        </w:rPr>
      </w:pPr>
      <w:r>
        <w:rPr>
          <w:rFonts w:cs="Arial"/>
          <w:sz w:val="22"/>
          <w:szCs w:val="22"/>
        </w:rPr>
        <w:t>Bob Ross moved to table the BIRD.  Radek Biernacki seconded the motion.  There were no objections.</w:t>
      </w:r>
    </w:p>
    <w:p w:rsidR="00855438" w:rsidRDefault="00855438" w:rsidP="00695AE7">
      <w:pPr>
        <w:tabs>
          <w:tab w:val="clear" w:pos="9270"/>
        </w:tabs>
        <w:rPr>
          <w:rFonts w:cs="Arial"/>
          <w:sz w:val="22"/>
          <w:szCs w:val="22"/>
        </w:rPr>
      </w:pPr>
    </w:p>
    <w:p w:rsidR="00855438" w:rsidRPr="00252C28" w:rsidRDefault="00855438" w:rsidP="00695AE7">
      <w:pPr>
        <w:tabs>
          <w:tab w:val="clear" w:pos="9270"/>
        </w:tabs>
        <w:rPr>
          <w:rFonts w:cs="Arial"/>
          <w:sz w:val="22"/>
          <w:szCs w:val="22"/>
        </w:rPr>
      </w:pPr>
    </w:p>
    <w:p w:rsidR="00A555B9" w:rsidRPr="006A60CE" w:rsidRDefault="00A555B9" w:rsidP="00A555B9">
      <w:pPr>
        <w:tabs>
          <w:tab w:val="clear" w:pos="9270"/>
        </w:tabs>
        <w:rPr>
          <w:rFonts w:cs="Arial"/>
          <w:b/>
          <w:sz w:val="22"/>
          <w:szCs w:val="22"/>
        </w:rPr>
      </w:pPr>
      <w:r w:rsidRPr="006A60CE">
        <w:rPr>
          <w:rFonts w:cs="Arial"/>
          <w:b/>
          <w:sz w:val="22"/>
          <w:szCs w:val="22"/>
        </w:rPr>
        <w:t>BIRD19</w:t>
      </w:r>
      <w:r>
        <w:rPr>
          <w:rFonts w:cs="Arial"/>
          <w:b/>
          <w:sz w:val="22"/>
          <w:szCs w:val="22"/>
        </w:rPr>
        <w:t>8</w:t>
      </w:r>
      <w:r w:rsidRPr="006A60CE">
        <w:rPr>
          <w:rFonts w:cs="Arial"/>
          <w:b/>
          <w:sz w:val="22"/>
          <w:szCs w:val="22"/>
        </w:rPr>
        <w:t xml:space="preserve">: </w:t>
      </w:r>
      <w:r>
        <w:rPr>
          <w:rFonts w:cs="Arial"/>
          <w:b/>
          <w:sz w:val="22"/>
          <w:szCs w:val="22"/>
        </w:rPr>
        <w:t>KEYWORD ADDITIONS FOR ON DIE PDN (POWER DISTRIBUTION NETWORK)</w:t>
      </w:r>
      <w:r w:rsidR="00C16F91">
        <w:rPr>
          <w:rFonts w:cs="Arial"/>
          <w:b/>
          <w:sz w:val="22"/>
          <w:szCs w:val="22"/>
        </w:rPr>
        <w:t xml:space="preserve"> MODELING</w:t>
      </w:r>
    </w:p>
    <w:p w:rsidR="00A555B9" w:rsidRDefault="000823CC" w:rsidP="00A555B9">
      <w:pPr>
        <w:tabs>
          <w:tab w:val="clear" w:pos="9270"/>
        </w:tabs>
        <w:rPr>
          <w:rFonts w:cs="Arial"/>
          <w:sz w:val="22"/>
          <w:szCs w:val="22"/>
        </w:rPr>
      </w:pPr>
      <w:r>
        <w:rPr>
          <w:rFonts w:cs="Arial"/>
          <w:sz w:val="22"/>
          <w:szCs w:val="22"/>
        </w:rPr>
        <w:t>Mike LaBonte reported there have been some discussions in the ATM task group regarding a response to the BIRD authors.</w:t>
      </w:r>
    </w:p>
    <w:p w:rsidR="000823CC" w:rsidRDefault="000823CC" w:rsidP="00A555B9">
      <w:pPr>
        <w:tabs>
          <w:tab w:val="clear" w:pos="9270"/>
        </w:tabs>
        <w:rPr>
          <w:rFonts w:cs="Arial"/>
          <w:sz w:val="22"/>
          <w:szCs w:val="22"/>
        </w:rPr>
      </w:pPr>
    </w:p>
    <w:p w:rsidR="000823CC" w:rsidRDefault="000823CC" w:rsidP="00A555B9">
      <w:pPr>
        <w:tabs>
          <w:tab w:val="clear" w:pos="9270"/>
        </w:tabs>
        <w:rPr>
          <w:rFonts w:cs="Arial"/>
          <w:sz w:val="22"/>
          <w:szCs w:val="22"/>
        </w:rPr>
      </w:pPr>
      <w:r>
        <w:rPr>
          <w:rFonts w:cs="Arial"/>
          <w:sz w:val="22"/>
          <w:szCs w:val="22"/>
        </w:rPr>
        <w:t>Bob</w:t>
      </w:r>
      <w:r w:rsidR="005D0E57">
        <w:rPr>
          <w:rFonts w:cs="Arial"/>
          <w:sz w:val="22"/>
          <w:szCs w:val="22"/>
        </w:rPr>
        <w:t xml:space="preserve"> Ross</w:t>
      </w:r>
      <w:r>
        <w:rPr>
          <w:rFonts w:cs="Arial"/>
          <w:sz w:val="22"/>
          <w:szCs w:val="22"/>
        </w:rPr>
        <w:t xml:space="preserve"> moved to continue discussions on the BIRD in the ATM task group.  Michael Mirmak seconded the motion.  There were no objections.</w:t>
      </w:r>
    </w:p>
    <w:p w:rsidR="000823CC" w:rsidRDefault="000823CC" w:rsidP="00A555B9">
      <w:pPr>
        <w:tabs>
          <w:tab w:val="clear" w:pos="9270"/>
        </w:tabs>
        <w:rPr>
          <w:rFonts w:cs="Arial"/>
          <w:sz w:val="22"/>
          <w:szCs w:val="22"/>
        </w:rPr>
      </w:pPr>
    </w:p>
    <w:p w:rsidR="00A555B9" w:rsidRDefault="00A555B9" w:rsidP="00A555B9">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E51486" w:rsidRDefault="00E51486">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AE0421" w:rsidRDefault="00AE0421" w:rsidP="00883665">
      <w:pPr>
        <w:rPr>
          <w:sz w:val="22"/>
        </w:rPr>
      </w:pPr>
      <w:r>
        <w:rPr>
          <w:sz w:val="22"/>
        </w:rPr>
        <w:t xml:space="preserve">Bob Ross moved to vote on development of the IBISCHK7 parser with expenses up to $8,000.  </w:t>
      </w:r>
      <w:r w:rsidR="0074146E">
        <w:rPr>
          <w:sz w:val="22"/>
        </w:rPr>
        <w:t>Bob noted the delivery date is planned for June 21, 2019.  Michael Mirmak</w:t>
      </w:r>
      <w:r w:rsidR="00ED36BC">
        <w:rPr>
          <w:sz w:val="22"/>
        </w:rPr>
        <w:t xml:space="preserve"> seconded the motion.  There were no objections.</w:t>
      </w:r>
      <w:r w:rsidR="00DF56A8">
        <w:rPr>
          <w:sz w:val="22"/>
        </w:rPr>
        <w:t xml:space="preserve">  </w:t>
      </w:r>
    </w:p>
    <w:p w:rsidR="00502AE5" w:rsidRDefault="00502AE5" w:rsidP="00883665">
      <w:pPr>
        <w:rPr>
          <w:sz w:val="22"/>
        </w:rPr>
      </w:pPr>
    </w:p>
    <w:p w:rsidR="00C16F91" w:rsidRDefault="00C16F91" w:rsidP="00C16F91">
      <w:pPr>
        <w:tabs>
          <w:tab w:val="clear" w:pos="9270"/>
        </w:tabs>
        <w:rPr>
          <w:rFonts w:cs="Arial"/>
          <w:sz w:val="22"/>
          <w:szCs w:val="22"/>
        </w:rPr>
      </w:pPr>
      <w:r>
        <w:rPr>
          <w:rFonts w:cs="Arial"/>
          <w:sz w:val="22"/>
          <w:szCs w:val="22"/>
        </w:rPr>
        <w:t>The roll call vote tally was:</w:t>
      </w:r>
    </w:p>
    <w:p w:rsidR="00C16F91" w:rsidRDefault="00C16F91" w:rsidP="00C16F91">
      <w:pPr>
        <w:tabs>
          <w:tab w:val="clear" w:pos="9270"/>
        </w:tabs>
        <w:rPr>
          <w:rFonts w:cs="Arial"/>
          <w:sz w:val="22"/>
          <w:szCs w:val="22"/>
        </w:rPr>
      </w:pPr>
    </w:p>
    <w:p w:rsidR="0074146E" w:rsidRDefault="0074146E" w:rsidP="00C16F91">
      <w:pPr>
        <w:tabs>
          <w:tab w:val="clear" w:pos="9270"/>
        </w:tabs>
        <w:rPr>
          <w:rFonts w:cs="Arial"/>
          <w:sz w:val="22"/>
          <w:szCs w:val="22"/>
        </w:rPr>
      </w:pPr>
      <w:r>
        <w:rPr>
          <w:rFonts w:cs="Arial"/>
          <w:sz w:val="22"/>
          <w:szCs w:val="22"/>
        </w:rPr>
        <w:t>ANSYS – yes</w:t>
      </w:r>
    </w:p>
    <w:p w:rsidR="0074146E" w:rsidRDefault="0074146E" w:rsidP="00C16F91">
      <w:pPr>
        <w:tabs>
          <w:tab w:val="clear" w:pos="9270"/>
        </w:tabs>
        <w:rPr>
          <w:rFonts w:cs="Arial"/>
          <w:sz w:val="22"/>
          <w:szCs w:val="22"/>
        </w:rPr>
      </w:pPr>
      <w:r>
        <w:rPr>
          <w:rFonts w:cs="Arial"/>
          <w:sz w:val="22"/>
          <w:szCs w:val="22"/>
        </w:rPr>
        <w:t>IBM – yes</w:t>
      </w:r>
    </w:p>
    <w:p w:rsidR="0074146E" w:rsidRDefault="0074146E" w:rsidP="00C16F91">
      <w:pPr>
        <w:tabs>
          <w:tab w:val="clear" w:pos="9270"/>
        </w:tabs>
        <w:rPr>
          <w:rFonts w:cs="Arial"/>
          <w:sz w:val="22"/>
          <w:szCs w:val="22"/>
        </w:rPr>
      </w:pPr>
      <w:r>
        <w:rPr>
          <w:rFonts w:cs="Arial"/>
          <w:sz w:val="22"/>
          <w:szCs w:val="22"/>
        </w:rPr>
        <w:t>Intel – yes</w:t>
      </w:r>
    </w:p>
    <w:p w:rsidR="0074146E" w:rsidRDefault="0074146E" w:rsidP="00C16F91">
      <w:pPr>
        <w:tabs>
          <w:tab w:val="clear" w:pos="9270"/>
        </w:tabs>
        <w:rPr>
          <w:rFonts w:cs="Arial"/>
          <w:sz w:val="22"/>
          <w:szCs w:val="22"/>
        </w:rPr>
      </w:pPr>
      <w:r>
        <w:rPr>
          <w:rFonts w:cs="Arial"/>
          <w:sz w:val="22"/>
          <w:szCs w:val="22"/>
        </w:rPr>
        <w:t>Keysight – yes</w:t>
      </w:r>
    </w:p>
    <w:p w:rsidR="0074146E" w:rsidRDefault="0074146E" w:rsidP="00C16F91">
      <w:pPr>
        <w:tabs>
          <w:tab w:val="clear" w:pos="9270"/>
        </w:tabs>
        <w:rPr>
          <w:rFonts w:cs="Arial"/>
          <w:sz w:val="22"/>
          <w:szCs w:val="22"/>
        </w:rPr>
      </w:pPr>
      <w:r>
        <w:rPr>
          <w:rFonts w:cs="Arial"/>
          <w:sz w:val="22"/>
          <w:szCs w:val="22"/>
        </w:rPr>
        <w:t>Mentor – yes</w:t>
      </w:r>
    </w:p>
    <w:p w:rsidR="00C16F91" w:rsidRDefault="00C16F91" w:rsidP="00C16F91">
      <w:pPr>
        <w:tabs>
          <w:tab w:val="clear" w:pos="9270"/>
        </w:tabs>
        <w:rPr>
          <w:rFonts w:cs="Arial"/>
          <w:sz w:val="22"/>
          <w:szCs w:val="22"/>
        </w:rPr>
      </w:pPr>
      <w:r>
        <w:rPr>
          <w:rFonts w:cs="Arial"/>
          <w:sz w:val="22"/>
          <w:szCs w:val="22"/>
        </w:rPr>
        <w:t>Micron – yes</w:t>
      </w:r>
    </w:p>
    <w:p w:rsidR="0074146E" w:rsidRDefault="0074146E" w:rsidP="00C16F91">
      <w:pPr>
        <w:tabs>
          <w:tab w:val="clear" w:pos="9270"/>
        </w:tabs>
        <w:rPr>
          <w:rFonts w:cs="Arial"/>
          <w:sz w:val="22"/>
          <w:szCs w:val="22"/>
        </w:rPr>
      </w:pPr>
      <w:r>
        <w:rPr>
          <w:rFonts w:cs="Arial"/>
          <w:sz w:val="22"/>
          <w:szCs w:val="22"/>
        </w:rPr>
        <w:t>SiSoft – yes</w:t>
      </w:r>
    </w:p>
    <w:p w:rsidR="0074146E" w:rsidRDefault="0074146E" w:rsidP="00C16F91">
      <w:pPr>
        <w:tabs>
          <w:tab w:val="clear" w:pos="9270"/>
        </w:tabs>
        <w:rPr>
          <w:rFonts w:cs="Arial"/>
          <w:sz w:val="22"/>
          <w:szCs w:val="22"/>
        </w:rPr>
      </w:pPr>
      <w:proofErr w:type="spellStart"/>
      <w:r>
        <w:rPr>
          <w:rFonts w:cs="Arial"/>
          <w:sz w:val="22"/>
          <w:szCs w:val="22"/>
        </w:rPr>
        <w:t>SPISim</w:t>
      </w:r>
      <w:proofErr w:type="spellEnd"/>
      <w:r>
        <w:rPr>
          <w:rFonts w:cs="Arial"/>
          <w:sz w:val="22"/>
          <w:szCs w:val="22"/>
        </w:rPr>
        <w:t xml:space="preserve"> – yes (by email)</w:t>
      </w:r>
    </w:p>
    <w:p w:rsidR="0074146E" w:rsidRDefault="0074146E" w:rsidP="00C16F91">
      <w:pPr>
        <w:tabs>
          <w:tab w:val="clear" w:pos="9270"/>
        </w:tabs>
        <w:rPr>
          <w:rFonts w:cs="Arial"/>
          <w:sz w:val="22"/>
          <w:szCs w:val="22"/>
        </w:rPr>
      </w:pPr>
      <w:r>
        <w:rPr>
          <w:rFonts w:cs="Arial"/>
          <w:sz w:val="22"/>
          <w:szCs w:val="22"/>
        </w:rPr>
        <w:t>Synopsys – yes (by email)</w:t>
      </w:r>
    </w:p>
    <w:p w:rsidR="0074146E" w:rsidRDefault="0074146E" w:rsidP="00C16F91">
      <w:pPr>
        <w:tabs>
          <w:tab w:val="clear" w:pos="9270"/>
        </w:tabs>
        <w:rPr>
          <w:rFonts w:cs="Arial"/>
          <w:sz w:val="22"/>
          <w:szCs w:val="22"/>
        </w:rPr>
      </w:pPr>
      <w:r>
        <w:rPr>
          <w:rFonts w:cs="Arial"/>
          <w:sz w:val="22"/>
          <w:szCs w:val="22"/>
        </w:rPr>
        <w:t>Teraspeed Labs – yes</w:t>
      </w:r>
    </w:p>
    <w:p w:rsidR="0074146E" w:rsidRDefault="0074146E" w:rsidP="00C16F91">
      <w:pPr>
        <w:tabs>
          <w:tab w:val="clear" w:pos="9270"/>
        </w:tabs>
        <w:rPr>
          <w:rFonts w:cs="Arial"/>
          <w:sz w:val="22"/>
          <w:szCs w:val="22"/>
        </w:rPr>
      </w:pPr>
      <w:r>
        <w:rPr>
          <w:rFonts w:cs="Arial"/>
          <w:sz w:val="22"/>
          <w:szCs w:val="22"/>
        </w:rPr>
        <w:t>Zuken – yes</w:t>
      </w:r>
    </w:p>
    <w:p w:rsidR="00C16F91" w:rsidRDefault="00C16F91" w:rsidP="00C16F91">
      <w:pPr>
        <w:rPr>
          <w:rFonts w:cs="Arial"/>
          <w:sz w:val="22"/>
          <w:szCs w:val="22"/>
        </w:rPr>
      </w:pPr>
    </w:p>
    <w:p w:rsidR="00C16F91" w:rsidRDefault="00C16F91" w:rsidP="00C16F91">
      <w:pPr>
        <w:tabs>
          <w:tab w:val="clear" w:pos="9270"/>
        </w:tabs>
        <w:rPr>
          <w:rFonts w:cs="Arial"/>
          <w:sz w:val="22"/>
          <w:szCs w:val="22"/>
        </w:rPr>
      </w:pPr>
      <w:r>
        <w:rPr>
          <w:rFonts w:cs="Arial"/>
          <w:sz w:val="22"/>
          <w:szCs w:val="22"/>
        </w:rPr>
        <w:t>The roll call vote concluded with a vote tally of Yes – 11, No – 0, Abstain – 0.  The vote passed.</w:t>
      </w:r>
    </w:p>
    <w:p w:rsidR="00C16F91" w:rsidRDefault="00C16F91" w:rsidP="00883665">
      <w:pPr>
        <w:rPr>
          <w:sz w:val="22"/>
        </w:rPr>
      </w:pPr>
    </w:p>
    <w:p w:rsidR="00F83091" w:rsidRDefault="008E3DFE" w:rsidP="00883665">
      <w:pPr>
        <w:rPr>
          <w:sz w:val="22"/>
        </w:rPr>
      </w:pPr>
      <w:r>
        <w:rPr>
          <w:sz w:val="22"/>
        </w:rPr>
        <w:t xml:space="preserve">Mike showed BUG203 from Lance Wang.  Bob reported that there is loose checking related to C_comp* parameters.  For example, you can use </w:t>
      </w:r>
      <w:proofErr w:type="spellStart"/>
      <w:r>
        <w:rPr>
          <w:sz w:val="22"/>
        </w:rPr>
        <w:t>C_comp_pullup</w:t>
      </w:r>
      <w:proofErr w:type="spellEnd"/>
      <w:r>
        <w:rPr>
          <w:sz w:val="22"/>
        </w:rPr>
        <w:t xml:space="preserve"> and </w:t>
      </w:r>
      <w:proofErr w:type="spellStart"/>
      <w:r>
        <w:rPr>
          <w:sz w:val="22"/>
        </w:rPr>
        <w:t>C_comp_pulldown</w:t>
      </w:r>
      <w:proofErr w:type="spellEnd"/>
      <w:r>
        <w:rPr>
          <w:sz w:val="22"/>
        </w:rPr>
        <w:t xml:space="preserve"> for an Input model.  The bug report </w:t>
      </w:r>
      <w:r w:rsidR="005D0E57">
        <w:rPr>
          <w:sz w:val="22"/>
        </w:rPr>
        <w:t>says</w:t>
      </w:r>
      <w:r>
        <w:rPr>
          <w:sz w:val="22"/>
        </w:rPr>
        <w:t xml:space="preserve"> that for dealing with Input models</w:t>
      </w:r>
      <w:r w:rsidR="001C0235">
        <w:rPr>
          <w:sz w:val="22"/>
        </w:rPr>
        <w:t>, there could be a Caution, Warning, or Note for this scenario.</w:t>
      </w:r>
      <w:r>
        <w:rPr>
          <w:sz w:val="22"/>
        </w:rPr>
        <w:t xml:space="preserve">  Walter Katz asked what </w:t>
      </w:r>
      <w:proofErr w:type="spellStart"/>
      <w:r>
        <w:rPr>
          <w:sz w:val="22"/>
        </w:rPr>
        <w:t>C_comp_pullup</w:t>
      </w:r>
      <w:proofErr w:type="spellEnd"/>
      <w:r>
        <w:rPr>
          <w:sz w:val="22"/>
        </w:rPr>
        <w:t xml:space="preserve"> should be attached to if the </w:t>
      </w:r>
      <w:r w:rsidR="001C0235">
        <w:rPr>
          <w:sz w:val="22"/>
        </w:rPr>
        <w:t>Pullup Reference</w:t>
      </w:r>
      <w:r>
        <w:rPr>
          <w:sz w:val="22"/>
        </w:rPr>
        <w:t xml:space="preserve"> is not defined.  </w:t>
      </w:r>
      <w:r w:rsidR="001C0235">
        <w:rPr>
          <w:sz w:val="22"/>
        </w:rPr>
        <w:t xml:space="preserve">Radek </w:t>
      </w:r>
      <w:r w:rsidR="005D0E57">
        <w:rPr>
          <w:sz w:val="22"/>
        </w:rPr>
        <w:t xml:space="preserve">Biernacki </w:t>
      </w:r>
      <w:r w:rsidR="001C0235">
        <w:rPr>
          <w:sz w:val="22"/>
        </w:rPr>
        <w:t>though</w:t>
      </w:r>
      <w:r w:rsidR="005D0E57">
        <w:rPr>
          <w:sz w:val="22"/>
        </w:rPr>
        <w:t>t</w:t>
      </w:r>
      <w:r w:rsidR="001C0235">
        <w:rPr>
          <w:sz w:val="22"/>
        </w:rPr>
        <w:t xml:space="preserve"> that changes to the specification need to be discussed, and the parser could be changed later if restrictions are made in the specification.  </w:t>
      </w:r>
    </w:p>
    <w:p w:rsidR="001C0235" w:rsidRDefault="001C0235" w:rsidP="00883665">
      <w:pPr>
        <w:rPr>
          <w:sz w:val="22"/>
        </w:rPr>
      </w:pPr>
    </w:p>
    <w:p w:rsidR="001C0235" w:rsidRDefault="001C0235" w:rsidP="00883665">
      <w:pPr>
        <w:rPr>
          <w:sz w:val="22"/>
        </w:rPr>
      </w:pPr>
      <w:r>
        <w:rPr>
          <w:sz w:val="22"/>
        </w:rPr>
        <w:t xml:space="preserve">Lance added that he found this case in a model, and he thought it did not make sense that it be allowed.  In talks in the Quality task group, it seemed that the specification is not clear about this situation.  Lance thought the bug could be held until there is further discussion on the topic, identifying any actions.  </w:t>
      </w:r>
    </w:p>
    <w:p w:rsidR="001C0235" w:rsidRDefault="001C0235" w:rsidP="00883665">
      <w:pPr>
        <w:rPr>
          <w:sz w:val="22"/>
        </w:rPr>
      </w:pPr>
    </w:p>
    <w:p w:rsidR="001C0235" w:rsidRDefault="001C0235" w:rsidP="00883665">
      <w:pPr>
        <w:rPr>
          <w:sz w:val="22"/>
        </w:rPr>
      </w:pPr>
      <w:r>
        <w:rPr>
          <w:sz w:val="22"/>
        </w:rPr>
        <w:t>Walter moved to discuss the issue in the ATM task group.  Lance seconded the motion.  There were no objections.</w:t>
      </w:r>
    </w:p>
    <w:p w:rsidR="00F83091" w:rsidRDefault="00F83091" w:rsidP="00883665">
      <w:pPr>
        <w:rPr>
          <w:sz w:val="22"/>
        </w:rPr>
      </w:pPr>
    </w:p>
    <w:p w:rsidR="0078445E" w:rsidRDefault="0078445E" w:rsidP="00883665">
      <w:pPr>
        <w:rPr>
          <w:sz w:val="22"/>
        </w:rPr>
      </w:pPr>
      <w:r>
        <w:rPr>
          <w:sz w:val="22"/>
        </w:rPr>
        <w:t>Bob also noted that the same issue exists for [C Comp Corner].</w:t>
      </w:r>
    </w:p>
    <w:p w:rsidR="0078445E" w:rsidRDefault="0078445E" w:rsidP="00883665">
      <w:pPr>
        <w:rPr>
          <w:sz w:val="22"/>
        </w:rPr>
      </w:pPr>
    </w:p>
    <w:p w:rsidR="0078445E" w:rsidRDefault="0078445E" w:rsidP="00883665">
      <w:pPr>
        <w:rPr>
          <w:sz w:val="22"/>
        </w:rPr>
      </w:pPr>
      <w:r>
        <w:rPr>
          <w:sz w:val="22"/>
        </w:rPr>
        <w:t>Mike asked about classifying the bug.  Bob thought we could defer classification for now.</w:t>
      </w:r>
    </w:p>
    <w:p w:rsidR="001C0235" w:rsidRDefault="001C0235" w:rsidP="00883665">
      <w:pPr>
        <w:rPr>
          <w:sz w:val="22"/>
        </w:rPr>
      </w:pPr>
    </w:p>
    <w:p w:rsidR="005D0E57" w:rsidRDefault="0078445E" w:rsidP="00883665">
      <w:pPr>
        <w:rPr>
          <w:sz w:val="22"/>
        </w:rPr>
      </w:pPr>
      <w:r>
        <w:rPr>
          <w:sz w:val="22"/>
        </w:rPr>
        <w:t xml:space="preserve">Bob noted we need to decide what the parser source code license will cost.  Mike </w:t>
      </w:r>
      <w:r w:rsidR="005D0E57">
        <w:rPr>
          <w:sz w:val="22"/>
        </w:rPr>
        <w:t>added that</w:t>
      </w:r>
      <w:r>
        <w:rPr>
          <w:sz w:val="22"/>
        </w:rPr>
        <w:t xml:space="preserve"> the price for the parser has been $2,500 for some time.  If you pay for the source code, you usually get subsequent updates of the parser, such as getting the 6.1 parser if you paid for the 6.0 parser.  Mike asked what the lifecycle cost of IBISCHK7 might be.  Bob thought it could be about $20,000, including </w:t>
      </w:r>
      <w:r w:rsidR="005D0E57">
        <w:rPr>
          <w:sz w:val="22"/>
        </w:rPr>
        <w:t xml:space="preserve">eventual </w:t>
      </w:r>
      <w:r>
        <w:rPr>
          <w:sz w:val="22"/>
        </w:rPr>
        <w:t xml:space="preserve">additions such as EMD and C_comp improvements for IBIS 7.1.  </w:t>
      </w:r>
      <w:r w:rsidR="00F93DEE">
        <w:rPr>
          <w:sz w:val="22"/>
        </w:rPr>
        <w:t xml:space="preserve">Mike asked about potential for an IBIS-ISS parser.  Bob responded that this would be a separate parser development.  Mike noted the code could get integrated in IBISCHK, which could be accessed through a parser option flag.  Mike asked how many source code licensees are projected.  Bob responded that </w:t>
      </w:r>
      <w:r w:rsidR="00F42A97">
        <w:rPr>
          <w:sz w:val="22"/>
        </w:rPr>
        <w:t>he expect</w:t>
      </w:r>
      <w:r w:rsidR="00603E64">
        <w:rPr>
          <w:sz w:val="22"/>
        </w:rPr>
        <w:t>s</w:t>
      </w:r>
      <w:r w:rsidR="00F42A97">
        <w:rPr>
          <w:sz w:val="22"/>
        </w:rPr>
        <w:t xml:space="preserve"> 8.  </w:t>
      </w:r>
    </w:p>
    <w:p w:rsidR="005D0E57" w:rsidRDefault="005D0E57" w:rsidP="00883665">
      <w:pPr>
        <w:rPr>
          <w:sz w:val="22"/>
        </w:rPr>
      </w:pPr>
    </w:p>
    <w:p w:rsidR="0078445E" w:rsidRDefault="00603E64" w:rsidP="00883665">
      <w:pPr>
        <w:rPr>
          <w:sz w:val="22"/>
        </w:rPr>
      </w:pPr>
      <w:r>
        <w:rPr>
          <w:sz w:val="22"/>
        </w:rPr>
        <w:t xml:space="preserve">Radek asked if historically what was the original parser contract for version 6 or 5, how does that compare to the $8,000 cost just voted on.  Bob noted that the costs were variable based on needs for content parsing.  Mike noted that we try to keep the parser self-funding by selling licenses for the source code.  </w:t>
      </w:r>
      <w:r w:rsidR="00CB7D21">
        <w:rPr>
          <w:sz w:val="22"/>
        </w:rPr>
        <w:t>Michael Cohen asked how long it has been set at $2,500 for the parser source code.  Bob thought it has been this cost since IBISCHK4.  Michael Cohen thought it could be considered to raise the cost to make sure development is funded properly.  Bob added that the parser contract bid came in lower than expected, so that helped with anticipating break even with a license cost of $2,500.</w:t>
      </w:r>
    </w:p>
    <w:p w:rsidR="00A13ACC" w:rsidRDefault="00A13ACC" w:rsidP="00883665">
      <w:pPr>
        <w:rPr>
          <w:sz w:val="22"/>
        </w:rPr>
      </w:pPr>
    </w:p>
    <w:p w:rsidR="00A13ACC" w:rsidRDefault="00A13ACC" w:rsidP="00883665">
      <w:pPr>
        <w:rPr>
          <w:sz w:val="22"/>
        </w:rPr>
      </w:pPr>
      <w:r>
        <w:rPr>
          <w:sz w:val="22"/>
        </w:rPr>
        <w:t xml:space="preserve">Arpad noted that he did some parser checking during the meeting, and </w:t>
      </w:r>
      <w:r w:rsidR="005D0E57">
        <w:rPr>
          <w:sz w:val="22"/>
        </w:rPr>
        <w:t xml:space="preserve">the existence of </w:t>
      </w:r>
      <w:r>
        <w:rPr>
          <w:sz w:val="22"/>
        </w:rPr>
        <w:t xml:space="preserve">negative numbers in the </w:t>
      </w:r>
      <w:proofErr w:type="spellStart"/>
      <w:r>
        <w:rPr>
          <w:sz w:val="22"/>
        </w:rPr>
        <w:t>Rx_Receiver_Sensitivity</w:t>
      </w:r>
      <w:proofErr w:type="spellEnd"/>
      <w:r>
        <w:rPr>
          <w:sz w:val="22"/>
        </w:rPr>
        <w:t xml:space="preserve"> parameter are not flagged.  </w:t>
      </w:r>
    </w:p>
    <w:p w:rsidR="00F42A97" w:rsidRDefault="00F42A97" w:rsidP="00883665">
      <w:pPr>
        <w:rPr>
          <w:sz w:val="22"/>
        </w:rPr>
      </w:pPr>
    </w:p>
    <w:p w:rsidR="00AE557C" w:rsidRDefault="00AE557C"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F27232" w:rsidRDefault="00A13ACC">
      <w:pPr>
        <w:tabs>
          <w:tab w:val="clear" w:pos="9270"/>
        </w:tabs>
        <w:rPr>
          <w:rFonts w:eastAsia="Calibri" w:cs="Arial"/>
          <w:sz w:val="22"/>
          <w:szCs w:val="22"/>
        </w:rPr>
      </w:pPr>
      <w:r>
        <w:rPr>
          <w:rFonts w:eastAsia="Calibri" w:cs="Arial"/>
          <w:sz w:val="22"/>
          <w:szCs w:val="22"/>
        </w:rPr>
        <w:t>Walter Katz noted that he looked at the G-element syntax in IBIS-ISS, and the parameter field he was looking at is optional.  So, it does not need to be discussed in the Interconnect task group.</w:t>
      </w:r>
    </w:p>
    <w:p w:rsidR="00AE557C" w:rsidRDefault="00AE557C">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AE557C">
        <w:rPr>
          <w:rFonts w:cs="Arial"/>
          <w:sz w:val="22"/>
          <w:szCs w:val="22"/>
        </w:rPr>
        <w:t>April</w:t>
      </w:r>
      <w:r w:rsidR="00695AE7">
        <w:rPr>
          <w:rFonts w:cs="Arial"/>
          <w:sz w:val="22"/>
          <w:szCs w:val="22"/>
        </w:rPr>
        <w:t xml:space="preserve"> </w:t>
      </w:r>
      <w:r w:rsidR="00334E48">
        <w:rPr>
          <w:rFonts w:cs="Arial"/>
          <w:sz w:val="22"/>
          <w:szCs w:val="22"/>
        </w:rPr>
        <w:t>26</w:t>
      </w:r>
      <w:r>
        <w:rPr>
          <w:rFonts w:cs="Arial"/>
          <w:sz w:val="22"/>
          <w:szCs w:val="22"/>
        </w:rPr>
        <w:t xml:space="preserve">, 2019.  </w:t>
      </w:r>
      <w:r w:rsidR="00C546F8">
        <w:rPr>
          <w:rFonts w:cs="Arial"/>
          <w:sz w:val="22"/>
          <w:szCs w:val="22"/>
        </w:rPr>
        <w:t xml:space="preserve">The following teleconference meeting is tentatively scheduled for </w:t>
      </w:r>
      <w:r w:rsidR="00334E48">
        <w:rPr>
          <w:rFonts w:cs="Arial"/>
          <w:sz w:val="22"/>
          <w:szCs w:val="22"/>
        </w:rPr>
        <w:t>May</w:t>
      </w:r>
      <w:r w:rsidR="00C546F8">
        <w:rPr>
          <w:rFonts w:cs="Arial"/>
          <w:sz w:val="22"/>
          <w:szCs w:val="22"/>
        </w:rPr>
        <w:t xml:space="preserve"> </w:t>
      </w:r>
      <w:r w:rsidR="00334E48">
        <w:rPr>
          <w:rFonts w:cs="Arial"/>
          <w:sz w:val="22"/>
          <w:szCs w:val="22"/>
        </w:rPr>
        <w:t>17</w:t>
      </w:r>
      <w:r w:rsidR="00C546F8">
        <w:rPr>
          <w:rFonts w:cs="Arial"/>
          <w:sz w:val="22"/>
          <w:szCs w:val="22"/>
        </w:rPr>
        <w:t>, 2019.</w:t>
      </w:r>
    </w:p>
    <w:p w:rsidR="007C69CB" w:rsidRDefault="007C69CB" w:rsidP="00B47B56">
      <w:pPr>
        <w:tabs>
          <w:tab w:val="clear" w:pos="9270"/>
        </w:tabs>
        <w:rPr>
          <w:rFonts w:cs="Arial"/>
          <w:sz w:val="22"/>
          <w:szCs w:val="22"/>
        </w:rPr>
      </w:pPr>
    </w:p>
    <w:p w:rsidR="00015441" w:rsidRDefault="00A13ACC" w:rsidP="009D0143">
      <w:pPr>
        <w:rPr>
          <w:sz w:val="22"/>
        </w:rPr>
      </w:pPr>
      <w:r>
        <w:rPr>
          <w:sz w:val="22"/>
        </w:rPr>
        <w:t>Michael Cohen</w:t>
      </w:r>
      <w:r w:rsidR="00334E48">
        <w:rPr>
          <w:sz w:val="22"/>
        </w:rPr>
        <w:t xml:space="preserve"> </w:t>
      </w:r>
      <w:r w:rsidR="00015441" w:rsidRPr="009D0143">
        <w:rPr>
          <w:sz w:val="22"/>
        </w:rPr>
        <w:t xml:space="preserve">moved to adjourn. </w:t>
      </w:r>
      <w:r w:rsidR="0033571C">
        <w:rPr>
          <w:sz w:val="22"/>
        </w:rPr>
        <w:t xml:space="preserve"> </w:t>
      </w:r>
      <w:r>
        <w:rPr>
          <w:sz w:val="22"/>
        </w:rPr>
        <w:t>Bob Ross</w:t>
      </w:r>
      <w:r w:rsidR="00CE4FB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FC20B7"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B86238" w:rsidRDefault="00B86238" w:rsidP="00B86238">
      <w:pPr>
        <w:tabs>
          <w:tab w:val="clear" w:pos="9270"/>
        </w:tabs>
      </w:pPr>
      <w:r>
        <w:rPr>
          <w:rFonts w:cs="Arial"/>
          <w:sz w:val="22"/>
          <w:szCs w:val="22"/>
        </w:rPr>
        <w:t>VICE CHAIR: Lance Wang (978) 633-3388</w:t>
      </w:r>
    </w:p>
    <w:p w:rsidR="00B86238" w:rsidRDefault="00FC20B7" w:rsidP="00B86238">
      <w:pPr>
        <w:tabs>
          <w:tab w:val="clear" w:pos="9270"/>
        </w:tabs>
        <w:ind w:firstLine="720"/>
      </w:pPr>
      <w:hyperlink r:id="rId17" w:history="1">
        <w:r w:rsidR="00B86238" w:rsidRPr="005D1D83">
          <w:rPr>
            <w:rStyle w:val="Hyperlink"/>
          </w:rPr>
          <w:t>lance.wang@ibis.org</w:t>
        </w:r>
      </w:hyperlink>
    </w:p>
    <w:p w:rsidR="00B86238" w:rsidRDefault="00B86238" w:rsidP="00B86238">
      <w:pPr>
        <w:tabs>
          <w:tab w:val="clear" w:pos="9270"/>
        </w:tabs>
        <w:ind w:firstLine="720"/>
        <w:rPr>
          <w:rFonts w:cs="Arial"/>
          <w:sz w:val="22"/>
          <w:szCs w:val="22"/>
        </w:rPr>
      </w:pPr>
      <w:r>
        <w:rPr>
          <w:rFonts w:cs="Arial"/>
          <w:sz w:val="22"/>
          <w:szCs w:val="22"/>
        </w:rPr>
        <w:t>Solutions Architect, Zuken USA</w:t>
      </w:r>
    </w:p>
    <w:p w:rsidR="00B86238" w:rsidRDefault="00B86238" w:rsidP="00B86238">
      <w:pPr>
        <w:tabs>
          <w:tab w:val="clear" w:pos="9270"/>
        </w:tabs>
        <w:ind w:firstLine="720"/>
        <w:rPr>
          <w:rFonts w:cs="Arial"/>
          <w:sz w:val="22"/>
          <w:szCs w:val="22"/>
        </w:rPr>
      </w:pPr>
      <w:r>
        <w:rPr>
          <w:rFonts w:cs="Arial"/>
          <w:sz w:val="22"/>
          <w:szCs w:val="22"/>
        </w:rPr>
        <w:t>238 Littleton Road, Suite 100</w:t>
      </w:r>
    </w:p>
    <w:p w:rsidR="00B86238" w:rsidRDefault="00B86238" w:rsidP="00B86238">
      <w:pPr>
        <w:tabs>
          <w:tab w:val="clear" w:pos="9270"/>
        </w:tabs>
        <w:ind w:firstLine="720"/>
        <w:rPr>
          <w:rFonts w:cs="Arial"/>
          <w:sz w:val="22"/>
          <w:szCs w:val="22"/>
        </w:rPr>
      </w:pPr>
      <w:r>
        <w:rPr>
          <w:rFonts w:cs="Arial"/>
          <w:sz w:val="22"/>
          <w:szCs w:val="22"/>
        </w:rPr>
        <w:t>Westford, MA 01886</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FC20B7">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FC20B7"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FC20B7">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FC20B7"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lastRenderedPageBreak/>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FC20B7">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bookmarkStart w:id="3" w:name="_GoBack"/>
      <w:bookmarkEnd w:id="3"/>
      <w:r>
        <w:rPr>
          <w:rFonts w:cs="Arial"/>
          <w:sz w:val="22"/>
          <w:szCs w:val="22"/>
        </w:rPr>
        <w:t>.</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FC20B7"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FC20B7"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FC20B7"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FC20B7"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FC20B7">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FC20B7">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34E48"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34E48" w:rsidRDefault="00334E48" w:rsidP="00334E48">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34E48" w:rsidRDefault="00334E48" w:rsidP="00334E48">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34E48" w:rsidRDefault="00334E48" w:rsidP="00334E48">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34E48" w:rsidRDefault="00334E48" w:rsidP="00334E48">
            <w:pPr>
              <w:ind w:right="0"/>
              <w:jc w:val="center"/>
            </w:pPr>
            <w:r>
              <w:rPr>
                <w:b/>
                <w:sz w:val="16"/>
              </w:rPr>
              <w:t>February 1, 2019</w:t>
            </w:r>
          </w:p>
        </w:tc>
        <w:tc>
          <w:tcPr>
            <w:tcW w:w="1080" w:type="dxa"/>
            <w:tcBorders>
              <w:top w:val="single" w:sz="4" w:space="0" w:color="000000"/>
              <w:bottom w:val="single" w:sz="4" w:space="0" w:color="000000"/>
            </w:tcBorders>
            <w:shd w:val="clear" w:color="auto" w:fill="FFFFFF"/>
            <w:vAlign w:val="bottom"/>
          </w:tcPr>
          <w:p w:rsidR="00334E48" w:rsidRDefault="00334E48" w:rsidP="00334E48">
            <w:pPr>
              <w:ind w:right="0"/>
              <w:jc w:val="center"/>
            </w:pPr>
            <w:r>
              <w:rPr>
                <w:b/>
                <w:sz w:val="16"/>
              </w:rPr>
              <w:t>February 22, 2019</w:t>
            </w:r>
          </w:p>
        </w:tc>
        <w:tc>
          <w:tcPr>
            <w:tcW w:w="1079" w:type="dxa"/>
            <w:tcBorders>
              <w:top w:val="single" w:sz="4" w:space="0" w:color="000000"/>
              <w:bottom w:val="single" w:sz="4" w:space="0" w:color="000000"/>
            </w:tcBorders>
            <w:shd w:val="clear" w:color="auto" w:fill="FFFFFF"/>
            <w:vAlign w:val="bottom"/>
          </w:tcPr>
          <w:p w:rsidR="00334E48" w:rsidRDefault="00334E48" w:rsidP="00334E48">
            <w:pPr>
              <w:ind w:right="0"/>
              <w:jc w:val="center"/>
            </w:pPr>
            <w:r>
              <w:rPr>
                <w:b/>
                <w:sz w:val="16"/>
              </w:rPr>
              <w:t>March 15, 2019</w:t>
            </w:r>
          </w:p>
        </w:tc>
        <w:tc>
          <w:tcPr>
            <w:tcW w:w="1101" w:type="dxa"/>
            <w:tcBorders>
              <w:top w:val="single" w:sz="4" w:space="0" w:color="000000"/>
              <w:bottom w:val="single" w:sz="4" w:space="0" w:color="000000"/>
              <w:right w:val="single" w:sz="4" w:space="0" w:color="000000"/>
            </w:tcBorders>
            <w:shd w:val="clear" w:color="auto" w:fill="FFFFFF"/>
            <w:vAlign w:val="bottom"/>
          </w:tcPr>
          <w:p w:rsidR="00334E48" w:rsidRDefault="00334E48" w:rsidP="00334E48">
            <w:pPr>
              <w:ind w:right="0"/>
              <w:jc w:val="center"/>
            </w:pPr>
            <w:r>
              <w:rPr>
                <w:b/>
                <w:sz w:val="16"/>
              </w:rPr>
              <w:t>April 5, 2019</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ANSYS</w:t>
            </w:r>
          </w:p>
        </w:tc>
        <w:tc>
          <w:tcPr>
            <w:tcW w:w="1438" w:type="dxa"/>
            <w:shd w:val="clear" w:color="auto" w:fill="FFFFFF"/>
          </w:tcPr>
          <w:p w:rsidR="00334E48" w:rsidRDefault="00334E48" w:rsidP="00334E48">
            <w:pPr>
              <w:ind w:right="0"/>
              <w:jc w:val="center"/>
              <w:rPr>
                <w:rFonts w:eastAsia="SimSun" w:cs="Arial"/>
                <w:sz w:val="16"/>
                <w:szCs w:val="22"/>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334E48" w:rsidRDefault="00334E48" w:rsidP="00334E48">
            <w:pPr>
              <w:ind w:right="0"/>
              <w:jc w:val="center"/>
            </w:pPr>
            <w:r>
              <w:rPr>
                <w:sz w:val="16"/>
                <w:szCs w:val="16"/>
              </w:rPr>
              <w:t>X</w:t>
            </w:r>
          </w:p>
        </w:tc>
        <w:tc>
          <w:tcPr>
            <w:tcW w:w="1080" w:type="dxa"/>
            <w:shd w:val="clear" w:color="auto" w:fill="FFFFFF"/>
          </w:tcPr>
          <w:p w:rsidR="00334E48" w:rsidRDefault="00334E48" w:rsidP="00334E48">
            <w:pPr>
              <w:ind w:right="0"/>
              <w:jc w:val="center"/>
            </w:pPr>
            <w:r>
              <w:rPr>
                <w:sz w:val="16"/>
                <w:szCs w:val="16"/>
              </w:rPr>
              <w:t>X</w:t>
            </w:r>
          </w:p>
        </w:tc>
        <w:tc>
          <w:tcPr>
            <w:tcW w:w="1079" w:type="dxa"/>
            <w:shd w:val="clear" w:color="auto" w:fill="FFFFFF"/>
          </w:tcPr>
          <w:p w:rsidR="00334E48" w:rsidRDefault="00334E48" w:rsidP="00334E48">
            <w:pPr>
              <w:ind w:right="0"/>
              <w:jc w:val="center"/>
            </w:pPr>
            <w:r>
              <w:rPr>
                <w:sz w:val="16"/>
                <w:szCs w:val="16"/>
              </w:rPr>
              <w:t>X</w:t>
            </w:r>
          </w:p>
        </w:tc>
        <w:tc>
          <w:tcPr>
            <w:tcW w:w="1101" w:type="dxa"/>
            <w:tcBorders>
              <w:right w:val="single" w:sz="4" w:space="0" w:color="000000"/>
            </w:tcBorders>
            <w:shd w:val="clear" w:color="auto" w:fill="FFFFFF"/>
          </w:tcPr>
          <w:p w:rsidR="00334E48" w:rsidRDefault="00AA5FF3" w:rsidP="00334E48">
            <w:pPr>
              <w:ind w:right="0"/>
              <w:jc w:val="center"/>
            </w:pPr>
            <w:r>
              <w:rPr>
                <w:sz w:val="16"/>
                <w:szCs w:val="16"/>
              </w:rPr>
              <w:t>X</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Applied Simulation Technology</w:t>
            </w:r>
          </w:p>
        </w:tc>
        <w:tc>
          <w:tcPr>
            <w:tcW w:w="1438" w:type="dxa"/>
            <w:shd w:val="clear" w:color="auto" w:fill="FFFFFF"/>
          </w:tcPr>
          <w:p w:rsidR="00334E48" w:rsidRDefault="00334E48" w:rsidP="00334E48">
            <w:pPr>
              <w:ind w:right="0"/>
              <w:jc w:val="center"/>
              <w:rPr>
                <w:rFonts w:eastAsia="SimSun" w:cs="Arial"/>
                <w:sz w:val="16"/>
                <w:szCs w:val="22"/>
              </w:rPr>
            </w:pPr>
            <w:r>
              <w:rPr>
                <w:sz w:val="16"/>
              </w:rPr>
              <w:t>User</w:t>
            </w:r>
          </w:p>
        </w:tc>
        <w:tc>
          <w:tcPr>
            <w:tcW w:w="1080" w:type="dxa"/>
            <w:shd w:val="clear" w:color="auto" w:fill="FFFFFF"/>
          </w:tcPr>
          <w:p w:rsidR="00334E48" w:rsidRDefault="00334E48" w:rsidP="00334E4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34E48" w:rsidRDefault="00334E48" w:rsidP="00334E48">
            <w:pPr>
              <w:ind w:right="0"/>
              <w:jc w:val="center"/>
            </w:pPr>
            <w:r>
              <w:rPr>
                <w:sz w:val="16"/>
                <w:szCs w:val="16"/>
              </w:rPr>
              <w:t>-</w:t>
            </w:r>
          </w:p>
        </w:tc>
        <w:tc>
          <w:tcPr>
            <w:tcW w:w="1080" w:type="dxa"/>
            <w:shd w:val="clear" w:color="auto" w:fill="FFFFFF"/>
          </w:tcPr>
          <w:p w:rsidR="00334E48" w:rsidRDefault="00334E48" w:rsidP="00334E48">
            <w:pPr>
              <w:ind w:right="0"/>
              <w:jc w:val="center"/>
            </w:pPr>
            <w:r>
              <w:rPr>
                <w:sz w:val="16"/>
                <w:szCs w:val="16"/>
              </w:rPr>
              <w:t>-</w:t>
            </w:r>
          </w:p>
        </w:tc>
        <w:tc>
          <w:tcPr>
            <w:tcW w:w="1079" w:type="dxa"/>
            <w:shd w:val="clear" w:color="auto" w:fill="FFFFFF"/>
          </w:tcPr>
          <w:p w:rsidR="00334E48" w:rsidRDefault="00334E48" w:rsidP="00334E48">
            <w:pPr>
              <w:ind w:right="0"/>
              <w:jc w:val="cente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Broadcom Ltd.</w:t>
            </w:r>
          </w:p>
        </w:tc>
        <w:tc>
          <w:tcPr>
            <w:tcW w:w="1438" w:type="dxa"/>
            <w:shd w:val="clear" w:color="auto" w:fill="FFFFFF"/>
          </w:tcPr>
          <w:p w:rsidR="00334E48" w:rsidRDefault="00334E48" w:rsidP="00334E48">
            <w:pPr>
              <w:jc w:val="center"/>
              <w:rPr>
                <w:rFonts w:eastAsia="SimSun" w:cs="Arial"/>
                <w:sz w:val="16"/>
                <w:szCs w:val="22"/>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34E48" w:rsidRDefault="00334E48" w:rsidP="00334E48">
            <w:pPr>
              <w:ind w:right="0"/>
              <w:jc w:val="center"/>
            </w:pPr>
            <w:r>
              <w:rPr>
                <w:sz w:val="16"/>
                <w:szCs w:val="16"/>
              </w:rPr>
              <w:t>-</w:t>
            </w:r>
          </w:p>
        </w:tc>
        <w:tc>
          <w:tcPr>
            <w:tcW w:w="1080" w:type="dxa"/>
            <w:shd w:val="clear" w:color="auto" w:fill="FFFFFF"/>
          </w:tcPr>
          <w:p w:rsidR="00334E48" w:rsidRDefault="00334E48" w:rsidP="00334E48">
            <w:pPr>
              <w:ind w:right="0"/>
              <w:jc w:val="center"/>
            </w:pPr>
            <w:r>
              <w:rPr>
                <w:sz w:val="16"/>
                <w:szCs w:val="16"/>
              </w:rPr>
              <w:t>-</w:t>
            </w:r>
          </w:p>
        </w:tc>
        <w:tc>
          <w:tcPr>
            <w:tcW w:w="1079" w:type="dxa"/>
            <w:shd w:val="clear" w:color="auto" w:fill="FFFFFF"/>
          </w:tcPr>
          <w:p w:rsidR="00334E48" w:rsidRDefault="00334E48" w:rsidP="00334E48">
            <w:pPr>
              <w:ind w:right="0"/>
              <w:jc w:val="cente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Cadence Design Systems</w:t>
            </w:r>
          </w:p>
        </w:tc>
        <w:tc>
          <w:tcPr>
            <w:tcW w:w="1438" w:type="dxa"/>
            <w:shd w:val="clear" w:color="auto" w:fill="FFFFFF"/>
          </w:tcPr>
          <w:p w:rsidR="00334E48" w:rsidRDefault="00334E48" w:rsidP="00334E48">
            <w:pPr>
              <w:jc w:val="center"/>
              <w:rPr>
                <w:rFonts w:eastAsia="SimSun" w:cs="Arial"/>
                <w:sz w:val="16"/>
                <w:szCs w:val="22"/>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34E48" w:rsidRDefault="00334E48" w:rsidP="00334E48">
            <w:pPr>
              <w:ind w:right="0"/>
              <w:jc w:val="center"/>
            </w:pPr>
            <w:r>
              <w:rPr>
                <w:sz w:val="16"/>
                <w:szCs w:val="16"/>
              </w:rPr>
              <w:t>X</w:t>
            </w:r>
          </w:p>
        </w:tc>
        <w:tc>
          <w:tcPr>
            <w:tcW w:w="1080" w:type="dxa"/>
            <w:shd w:val="clear" w:color="auto" w:fill="FFFFFF"/>
          </w:tcPr>
          <w:p w:rsidR="00334E48" w:rsidRDefault="00334E48" w:rsidP="00334E48">
            <w:pPr>
              <w:ind w:right="0"/>
              <w:jc w:val="center"/>
            </w:pPr>
            <w:r>
              <w:rPr>
                <w:sz w:val="16"/>
                <w:szCs w:val="16"/>
              </w:rPr>
              <w:t>-</w:t>
            </w:r>
          </w:p>
        </w:tc>
        <w:tc>
          <w:tcPr>
            <w:tcW w:w="1079" w:type="dxa"/>
            <w:shd w:val="clear" w:color="auto" w:fill="FFFFFF"/>
          </w:tcPr>
          <w:p w:rsidR="00334E48" w:rsidRDefault="00334E48" w:rsidP="00334E48">
            <w:pPr>
              <w:ind w:right="0"/>
              <w:jc w:val="cente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Cisco Systems</w:t>
            </w:r>
          </w:p>
        </w:tc>
        <w:tc>
          <w:tcPr>
            <w:tcW w:w="1438" w:type="dxa"/>
            <w:shd w:val="clear" w:color="auto" w:fill="FFFFFF"/>
          </w:tcPr>
          <w:p w:rsidR="00334E48" w:rsidRDefault="00334E48" w:rsidP="00334E48">
            <w:pPr>
              <w:jc w:val="center"/>
              <w:rPr>
                <w:sz w:val="16"/>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79" w:type="dxa"/>
            <w:shd w:val="clear" w:color="auto" w:fill="FFFFFF"/>
          </w:tcPr>
          <w:p w:rsidR="00334E48" w:rsidRDefault="00334E48" w:rsidP="00334E48">
            <w:pPr>
              <w:ind w:right="0"/>
              <w:jc w:val="center"/>
              <w:rPr>
                <w:sz w:val="16"/>
                <w:szCs w:val="16"/>
              </w:rP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Pr="00845931" w:rsidRDefault="00334E48" w:rsidP="00334E48">
            <w:pPr>
              <w:ind w:right="0"/>
              <w:rPr>
                <w:sz w:val="16"/>
                <w:szCs w:val="16"/>
              </w:rPr>
            </w:pPr>
            <w:r w:rsidRPr="00845931">
              <w:rPr>
                <w:rFonts w:cs="Arial"/>
                <w:sz w:val="16"/>
                <w:szCs w:val="16"/>
                <w:lang w:val="pt-BR"/>
              </w:rPr>
              <w:t>Dassault Systemes</w:t>
            </w:r>
          </w:p>
        </w:tc>
        <w:tc>
          <w:tcPr>
            <w:tcW w:w="1438" w:type="dxa"/>
            <w:shd w:val="clear" w:color="auto" w:fill="FFFFFF"/>
          </w:tcPr>
          <w:p w:rsidR="00334E48" w:rsidRDefault="00334E48" w:rsidP="00334E48">
            <w:pPr>
              <w:jc w:val="center"/>
              <w:rPr>
                <w:sz w:val="16"/>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79" w:type="dxa"/>
            <w:shd w:val="clear" w:color="auto" w:fill="FFFFFF"/>
          </w:tcPr>
          <w:p w:rsidR="00334E48" w:rsidRDefault="00334E48" w:rsidP="00334E48">
            <w:pPr>
              <w:ind w:right="0"/>
              <w:jc w:val="center"/>
              <w:rPr>
                <w:sz w:val="16"/>
                <w:szCs w:val="16"/>
              </w:rP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Ericsson</w:t>
            </w:r>
          </w:p>
        </w:tc>
        <w:tc>
          <w:tcPr>
            <w:tcW w:w="1438" w:type="dxa"/>
            <w:shd w:val="clear" w:color="auto" w:fill="FFFFFF"/>
          </w:tcPr>
          <w:p w:rsidR="00334E48" w:rsidRDefault="00334E48" w:rsidP="00334E48">
            <w:pPr>
              <w:jc w:val="center"/>
              <w:rPr>
                <w:sz w:val="16"/>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79" w:type="dxa"/>
            <w:shd w:val="clear" w:color="auto" w:fill="FFFFFF"/>
          </w:tcPr>
          <w:p w:rsidR="00334E48" w:rsidRDefault="00334E48" w:rsidP="00334E48">
            <w:pPr>
              <w:ind w:right="0"/>
              <w:jc w:val="center"/>
              <w:rPr>
                <w:sz w:val="16"/>
                <w:szCs w:val="16"/>
              </w:rP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GLOBALFOUNDRIES</w:t>
            </w:r>
          </w:p>
        </w:tc>
        <w:tc>
          <w:tcPr>
            <w:tcW w:w="1438" w:type="dxa"/>
            <w:shd w:val="clear" w:color="auto" w:fill="FFFFFF"/>
          </w:tcPr>
          <w:p w:rsidR="00334E48" w:rsidRDefault="00334E48" w:rsidP="00334E48">
            <w:pPr>
              <w:jc w:val="center"/>
              <w:rPr>
                <w:sz w:val="16"/>
              </w:rPr>
            </w:pPr>
            <w:r>
              <w:rPr>
                <w:sz w:val="16"/>
              </w:rPr>
              <w:t>Producer</w:t>
            </w:r>
          </w:p>
        </w:tc>
        <w:tc>
          <w:tcPr>
            <w:tcW w:w="1080" w:type="dxa"/>
            <w:shd w:val="clear" w:color="auto" w:fill="FFFFFF"/>
          </w:tcPr>
          <w:p w:rsidR="00334E48" w:rsidRDefault="00162286"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79" w:type="dxa"/>
            <w:shd w:val="clear" w:color="auto" w:fill="FFFFFF"/>
          </w:tcPr>
          <w:p w:rsidR="00334E48" w:rsidRDefault="00334E48" w:rsidP="00334E48">
            <w:pPr>
              <w:ind w:right="0"/>
              <w:jc w:val="center"/>
              <w:rPr>
                <w:sz w:val="16"/>
                <w:szCs w:val="16"/>
              </w:rP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Huawei Technologies</w:t>
            </w:r>
          </w:p>
        </w:tc>
        <w:tc>
          <w:tcPr>
            <w:tcW w:w="1438" w:type="dxa"/>
            <w:shd w:val="clear" w:color="auto" w:fill="FFFFFF"/>
          </w:tcPr>
          <w:p w:rsidR="00334E48" w:rsidRDefault="00334E48" w:rsidP="00334E48">
            <w:pPr>
              <w:jc w:val="center"/>
              <w:rPr>
                <w:sz w:val="16"/>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79" w:type="dxa"/>
            <w:shd w:val="clear" w:color="auto" w:fill="FFFFFF"/>
          </w:tcPr>
          <w:p w:rsidR="00334E48" w:rsidRDefault="00334E48" w:rsidP="00334E48">
            <w:pPr>
              <w:ind w:right="0"/>
              <w:jc w:val="center"/>
              <w:rPr>
                <w:sz w:val="16"/>
                <w:szCs w:val="16"/>
              </w:rP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IBM</w:t>
            </w:r>
          </w:p>
        </w:tc>
        <w:tc>
          <w:tcPr>
            <w:tcW w:w="1438" w:type="dxa"/>
            <w:shd w:val="clear" w:color="auto" w:fill="FFFFFF"/>
          </w:tcPr>
          <w:p w:rsidR="00334E48" w:rsidRDefault="00334E48" w:rsidP="00334E48">
            <w:pPr>
              <w:jc w:val="center"/>
              <w:rPr>
                <w:rFonts w:eastAsia="SimSun" w:cs="Arial"/>
                <w:sz w:val="16"/>
                <w:szCs w:val="22"/>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34E48" w:rsidRDefault="00334E48" w:rsidP="00334E48">
            <w:pPr>
              <w:ind w:right="0"/>
              <w:jc w:val="center"/>
            </w:pPr>
            <w:r>
              <w:rPr>
                <w:sz w:val="16"/>
                <w:szCs w:val="16"/>
              </w:rPr>
              <w:t>X</w:t>
            </w:r>
          </w:p>
        </w:tc>
        <w:tc>
          <w:tcPr>
            <w:tcW w:w="1080" w:type="dxa"/>
            <w:shd w:val="clear" w:color="auto" w:fill="FFFFFF"/>
          </w:tcPr>
          <w:p w:rsidR="00334E48" w:rsidRPr="004C061D" w:rsidRDefault="00334E48" w:rsidP="00334E48">
            <w:pPr>
              <w:ind w:right="0"/>
              <w:jc w:val="center"/>
              <w:rPr>
                <w:sz w:val="16"/>
                <w:szCs w:val="16"/>
              </w:rPr>
            </w:pPr>
            <w:r w:rsidRPr="004C061D">
              <w:rPr>
                <w:sz w:val="16"/>
                <w:szCs w:val="16"/>
              </w:rPr>
              <w:t>X</w:t>
            </w:r>
          </w:p>
        </w:tc>
        <w:tc>
          <w:tcPr>
            <w:tcW w:w="1079" w:type="dxa"/>
            <w:shd w:val="clear" w:color="auto" w:fill="FFFFFF"/>
          </w:tcPr>
          <w:p w:rsidR="00334E48" w:rsidRPr="004C061D" w:rsidRDefault="00334E48" w:rsidP="00334E48">
            <w:pPr>
              <w:ind w:right="0"/>
              <w:jc w:val="center"/>
              <w:rPr>
                <w:sz w:val="16"/>
                <w:szCs w:val="16"/>
              </w:rPr>
            </w:pPr>
            <w:r>
              <w:rPr>
                <w:sz w:val="16"/>
                <w:szCs w:val="16"/>
              </w:rPr>
              <w:t>X</w:t>
            </w:r>
          </w:p>
        </w:tc>
        <w:tc>
          <w:tcPr>
            <w:tcW w:w="1101" w:type="dxa"/>
            <w:tcBorders>
              <w:right w:val="single" w:sz="4" w:space="0" w:color="000000"/>
            </w:tcBorders>
            <w:shd w:val="clear" w:color="auto" w:fill="FFFFFF"/>
          </w:tcPr>
          <w:p w:rsidR="00334E48" w:rsidRPr="004C061D" w:rsidRDefault="00FF46AD" w:rsidP="00334E48">
            <w:pPr>
              <w:ind w:right="0"/>
              <w:jc w:val="center"/>
              <w:rPr>
                <w:sz w:val="16"/>
                <w:szCs w:val="16"/>
              </w:rPr>
            </w:pPr>
            <w:r>
              <w:rPr>
                <w:sz w:val="16"/>
                <w:szCs w:val="16"/>
              </w:rPr>
              <w:t>X</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Infineon Technologies AG</w:t>
            </w:r>
          </w:p>
        </w:tc>
        <w:tc>
          <w:tcPr>
            <w:tcW w:w="1438" w:type="dxa"/>
            <w:shd w:val="clear" w:color="auto" w:fill="FFFFFF"/>
          </w:tcPr>
          <w:p w:rsidR="00334E48" w:rsidRDefault="00334E48" w:rsidP="00334E48">
            <w:pPr>
              <w:jc w:val="center"/>
              <w:rPr>
                <w:rFonts w:eastAsia="SimSun" w:cs="Arial"/>
                <w:sz w:val="16"/>
                <w:szCs w:val="22"/>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34E48" w:rsidRDefault="00334E48" w:rsidP="00334E48">
            <w:pPr>
              <w:ind w:right="0"/>
              <w:jc w:val="center"/>
            </w:pPr>
            <w:r>
              <w:rPr>
                <w:sz w:val="16"/>
                <w:szCs w:val="16"/>
              </w:rPr>
              <w:t>X</w:t>
            </w:r>
          </w:p>
        </w:tc>
        <w:tc>
          <w:tcPr>
            <w:tcW w:w="1080" w:type="dxa"/>
            <w:shd w:val="clear" w:color="auto" w:fill="FFFFFF"/>
          </w:tcPr>
          <w:p w:rsidR="00334E48" w:rsidRDefault="00334E48" w:rsidP="00334E48">
            <w:pPr>
              <w:ind w:right="0"/>
              <w:jc w:val="center"/>
            </w:pPr>
            <w:r>
              <w:rPr>
                <w:sz w:val="16"/>
                <w:szCs w:val="16"/>
              </w:rPr>
              <w:t>-</w:t>
            </w:r>
          </w:p>
        </w:tc>
        <w:tc>
          <w:tcPr>
            <w:tcW w:w="1079" w:type="dxa"/>
            <w:shd w:val="clear" w:color="auto" w:fill="FFFFFF"/>
          </w:tcPr>
          <w:p w:rsidR="00334E48" w:rsidRDefault="00334E48" w:rsidP="00334E48">
            <w:pPr>
              <w:ind w:right="0"/>
              <w:jc w:val="cente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Intel Corp.</w:t>
            </w:r>
          </w:p>
        </w:tc>
        <w:tc>
          <w:tcPr>
            <w:tcW w:w="1438" w:type="dxa"/>
            <w:shd w:val="clear" w:color="auto" w:fill="FFFFFF"/>
          </w:tcPr>
          <w:p w:rsidR="00334E48" w:rsidRDefault="00334E48" w:rsidP="00334E48">
            <w:pPr>
              <w:jc w:val="center"/>
              <w:rPr>
                <w:sz w:val="16"/>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79" w:type="dxa"/>
            <w:shd w:val="clear" w:color="auto" w:fill="FFFFFF"/>
          </w:tcPr>
          <w:p w:rsidR="00334E48" w:rsidRDefault="00334E48" w:rsidP="00334E48">
            <w:pPr>
              <w:ind w:right="0"/>
              <w:jc w:val="center"/>
              <w:rPr>
                <w:sz w:val="16"/>
                <w:szCs w:val="16"/>
              </w:rPr>
            </w:pPr>
            <w:r>
              <w:rPr>
                <w:sz w:val="16"/>
                <w:szCs w:val="16"/>
              </w:rPr>
              <w:t>X</w:t>
            </w:r>
          </w:p>
        </w:tc>
        <w:tc>
          <w:tcPr>
            <w:tcW w:w="1101" w:type="dxa"/>
            <w:tcBorders>
              <w:right w:val="single" w:sz="4" w:space="0" w:color="000000"/>
            </w:tcBorders>
            <w:shd w:val="clear" w:color="auto" w:fill="FFFFFF"/>
          </w:tcPr>
          <w:p w:rsidR="00334E48" w:rsidRDefault="0015021F" w:rsidP="00334E48">
            <w:pPr>
              <w:ind w:right="0"/>
              <w:jc w:val="center"/>
              <w:rPr>
                <w:sz w:val="16"/>
                <w:szCs w:val="16"/>
              </w:rPr>
            </w:pPr>
            <w:r>
              <w:rPr>
                <w:sz w:val="16"/>
                <w:szCs w:val="16"/>
              </w:rPr>
              <w:t>X</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IO Methodology</w:t>
            </w:r>
          </w:p>
        </w:tc>
        <w:tc>
          <w:tcPr>
            <w:tcW w:w="1438" w:type="dxa"/>
            <w:shd w:val="clear" w:color="auto" w:fill="FFFFFF"/>
          </w:tcPr>
          <w:p w:rsidR="00334E48" w:rsidRDefault="00334E48" w:rsidP="00334E48">
            <w:pPr>
              <w:jc w:val="center"/>
              <w:rPr>
                <w:rFonts w:eastAsia="SimSun" w:cs="Arial"/>
                <w:sz w:val="16"/>
                <w:szCs w:val="22"/>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34E48" w:rsidRDefault="00334E48" w:rsidP="00334E48">
            <w:pPr>
              <w:ind w:right="0"/>
              <w:jc w:val="center"/>
            </w:pPr>
            <w:r>
              <w:rPr>
                <w:sz w:val="16"/>
                <w:szCs w:val="16"/>
              </w:rPr>
              <w:t>-</w:t>
            </w:r>
          </w:p>
        </w:tc>
        <w:tc>
          <w:tcPr>
            <w:tcW w:w="1080" w:type="dxa"/>
            <w:shd w:val="clear" w:color="auto" w:fill="FFFFFF"/>
          </w:tcPr>
          <w:p w:rsidR="00334E48" w:rsidRDefault="00334E48" w:rsidP="00334E48">
            <w:pPr>
              <w:ind w:right="0"/>
              <w:jc w:val="center"/>
            </w:pPr>
            <w:r>
              <w:rPr>
                <w:sz w:val="16"/>
                <w:szCs w:val="16"/>
              </w:rPr>
              <w:t>-</w:t>
            </w:r>
          </w:p>
        </w:tc>
        <w:tc>
          <w:tcPr>
            <w:tcW w:w="1079" w:type="dxa"/>
            <w:shd w:val="clear" w:color="auto" w:fill="FFFFFF"/>
          </w:tcPr>
          <w:p w:rsidR="00334E48" w:rsidRDefault="00334E48" w:rsidP="00334E48">
            <w:pPr>
              <w:ind w:right="0"/>
              <w:jc w:val="cente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Keysight Technologies</w:t>
            </w:r>
          </w:p>
        </w:tc>
        <w:tc>
          <w:tcPr>
            <w:tcW w:w="1438" w:type="dxa"/>
            <w:shd w:val="clear" w:color="auto" w:fill="FFFFFF"/>
          </w:tcPr>
          <w:p w:rsidR="00334E48" w:rsidRDefault="00334E48" w:rsidP="00334E48">
            <w:pPr>
              <w:ind w:right="0"/>
              <w:jc w:val="center"/>
              <w:rPr>
                <w:rFonts w:eastAsia="SimSun" w:cs="Arial"/>
                <w:sz w:val="16"/>
                <w:szCs w:val="22"/>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34E48" w:rsidRDefault="00334E48" w:rsidP="00334E48">
            <w:pPr>
              <w:ind w:right="0"/>
              <w:jc w:val="center"/>
            </w:pPr>
            <w:r>
              <w:rPr>
                <w:sz w:val="16"/>
                <w:szCs w:val="16"/>
              </w:rPr>
              <w:t>X</w:t>
            </w:r>
          </w:p>
        </w:tc>
        <w:tc>
          <w:tcPr>
            <w:tcW w:w="1080" w:type="dxa"/>
            <w:shd w:val="clear" w:color="auto" w:fill="FFFFFF"/>
          </w:tcPr>
          <w:p w:rsidR="00334E48" w:rsidRDefault="00334E48" w:rsidP="00334E48">
            <w:pPr>
              <w:ind w:right="0"/>
              <w:jc w:val="center"/>
            </w:pPr>
            <w:r>
              <w:rPr>
                <w:sz w:val="16"/>
                <w:szCs w:val="16"/>
              </w:rPr>
              <w:t>X</w:t>
            </w:r>
          </w:p>
        </w:tc>
        <w:tc>
          <w:tcPr>
            <w:tcW w:w="1079" w:type="dxa"/>
            <w:shd w:val="clear" w:color="auto" w:fill="FFFFFF"/>
          </w:tcPr>
          <w:p w:rsidR="00334E48" w:rsidRDefault="00334E48" w:rsidP="00334E48">
            <w:pPr>
              <w:ind w:right="0"/>
              <w:jc w:val="center"/>
            </w:pPr>
            <w:r>
              <w:rPr>
                <w:sz w:val="16"/>
                <w:szCs w:val="16"/>
              </w:rPr>
              <w:t>X</w:t>
            </w:r>
          </w:p>
        </w:tc>
        <w:tc>
          <w:tcPr>
            <w:tcW w:w="1101" w:type="dxa"/>
            <w:tcBorders>
              <w:right w:val="single" w:sz="4" w:space="0" w:color="000000"/>
            </w:tcBorders>
            <w:shd w:val="clear" w:color="auto" w:fill="FFFFFF"/>
          </w:tcPr>
          <w:p w:rsidR="00334E48" w:rsidRDefault="00AA5FF3" w:rsidP="00334E48">
            <w:pPr>
              <w:ind w:right="0"/>
              <w:jc w:val="center"/>
            </w:pPr>
            <w:r>
              <w:rPr>
                <w:sz w:val="16"/>
                <w:szCs w:val="16"/>
              </w:rPr>
              <w:t>X</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szCs w:val="16"/>
              </w:rPr>
              <w:t>Maxim Integrated</w:t>
            </w:r>
          </w:p>
        </w:tc>
        <w:tc>
          <w:tcPr>
            <w:tcW w:w="1438" w:type="dxa"/>
            <w:shd w:val="clear" w:color="auto" w:fill="FFFFFF"/>
          </w:tcPr>
          <w:p w:rsidR="00334E48" w:rsidRDefault="00334E48" w:rsidP="00334E48">
            <w:pPr>
              <w:ind w:right="0"/>
              <w:jc w:val="center"/>
              <w:rPr>
                <w:sz w:val="16"/>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79" w:type="dxa"/>
            <w:shd w:val="clear" w:color="auto" w:fill="FFFFFF"/>
          </w:tcPr>
          <w:p w:rsidR="00334E48" w:rsidRDefault="00334E48" w:rsidP="00334E48">
            <w:pPr>
              <w:ind w:right="0"/>
              <w:jc w:val="center"/>
              <w:rPr>
                <w:sz w:val="16"/>
                <w:szCs w:val="16"/>
              </w:rP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szCs w:val="16"/>
              </w:rPr>
            </w:pPr>
            <w:r>
              <w:rPr>
                <w:sz w:val="16"/>
                <w:szCs w:val="16"/>
              </w:rPr>
              <w:t>Mentor, A Siemens Business</w:t>
            </w:r>
          </w:p>
        </w:tc>
        <w:tc>
          <w:tcPr>
            <w:tcW w:w="1438" w:type="dxa"/>
            <w:shd w:val="clear" w:color="auto" w:fill="FFFFFF"/>
          </w:tcPr>
          <w:p w:rsidR="00334E48" w:rsidRDefault="00334E48" w:rsidP="00334E48">
            <w:pPr>
              <w:jc w:val="center"/>
              <w:rPr>
                <w:sz w:val="16"/>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79" w:type="dxa"/>
            <w:shd w:val="clear" w:color="auto" w:fill="FFFFFF"/>
          </w:tcPr>
          <w:p w:rsidR="00334E48" w:rsidRDefault="00334E48" w:rsidP="00334E48">
            <w:pPr>
              <w:ind w:right="0"/>
              <w:jc w:val="center"/>
              <w:rPr>
                <w:sz w:val="16"/>
                <w:szCs w:val="16"/>
              </w:rPr>
            </w:pPr>
            <w:r>
              <w:rPr>
                <w:sz w:val="16"/>
                <w:szCs w:val="16"/>
              </w:rPr>
              <w:t>X</w:t>
            </w:r>
          </w:p>
        </w:tc>
        <w:tc>
          <w:tcPr>
            <w:tcW w:w="1101" w:type="dxa"/>
            <w:tcBorders>
              <w:right w:val="single" w:sz="4" w:space="0" w:color="000000"/>
            </w:tcBorders>
            <w:shd w:val="clear" w:color="auto" w:fill="FFFFFF"/>
          </w:tcPr>
          <w:p w:rsidR="00334E48" w:rsidRDefault="003F4D12" w:rsidP="00334E48">
            <w:pPr>
              <w:ind w:right="0"/>
              <w:jc w:val="center"/>
              <w:rPr>
                <w:sz w:val="16"/>
                <w:szCs w:val="16"/>
              </w:rPr>
            </w:pPr>
            <w:r>
              <w:rPr>
                <w:sz w:val="16"/>
                <w:szCs w:val="16"/>
              </w:rPr>
              <w:t>X</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Micron Technology</w:t>
            </w:r>
          </w:p>
        </w:tc>
        <w:tc>
          <w:tcPr>
            <w:tcW w:w="1438" w:type="dxa"/>
            <w:shd w:val="clear" w:color="auto" w:fill="FFFFFF"/>
          </w:tcPr>
          <w:p w:rsidR="00334E48" w:rsidRDefault="00334E48" w:rsidP="00334E48">
            <w:pPr>
              <w:jc w:val="center"/>
              <w:rPr>
                <w:rFonts w:eastAsia="SimSun" w:cs="Arial"/>
                <w:sz w:val="16"/>
                <w:szCs w:val="22"/>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34E48" w:rsidRDefault="00334E48" w:rsidP="00334E48">
            <w:pPr>
              <w:ind w:right="0"/>
              <w:jc w:val="center"/>
            </w:pPr>
            <w:r>
              <w:rPr>
                <w:sz w:val="16"/>
                <w:szCs w:val="16"/>
              </w:rPr>
              <w:t>X</w:t>
            </w:r>
          </w:p>
        </w:tc>
        <w:tc>
          <w:tcPr>
            <w:tcW w:w="1080" w:type="dxa"/>
            <w:shd w:val="clear" w:color="auto" w:fill="FFFFFF"/>
          </w:tcPr>
          <w:p w:rsidR="00334E48" w:rsidRDefault="00334E48" w:rsidP="00334E48">
            <w:pPr>
              <w:ind w:right="0"/>
              <w:jc w:val="center"/>
            </w:pPr>
            <w:r>
              <w:rPr>
                <w:sz w:val="16"/>
                <w:szCs w:val="16"/>
              </w:rPr>
              <w:t>X</w:t>
            </w:r>
          </w:p>
        </w:tc>
        <w:tc>
          <w:tcPr>
            <w:tcW w:w="1079" w:type="dxa"/>
            <w:shd w:val="clear" w:color="auto" w:fill="FFFFFF"/>
          </w:tcPr>
          <w:p w:rsidR="00334E48" w:rsidRDefault="00334E48" w:rsidP="00334E48">
            <w:pPr>
              <w:ind w:right="0"/>
              <w:jc w:val="center"/>
            </w:pPr>
            <w:r>
              <w:rPr>
                <w:sz w:val="16"/>
                <w:szCs w:val="16"/>
              </w:rPr>
              <w:t>X</w:t>
            </w:r>
          </w:p>
        </w:tc>
        <w:tc>
          <w:tcPr>
            <w:tcW w:w="1101" w:type="dxa"/>
            <w:tcBorders>
              <w:right w:val="single" w:sz="4" w:space="0" w:color="000000"/>
            </w:tcBorders>
            <w:shd w:val="clear" w:color="auto" w:fill="FFFFFF"/>
          </w:tcPr>
          <w:p w:rsidR="00334E48" w:rsidRDefault="00334E48" w:rsidP="00334E48">
            <w:pPr>
              <w:ind w:right="0"/>
              <w:jc w:val="center"/>
            </w:pPr>
            <w:r>
              <w:rPr>
                <w:sz w:val="16"/>
                <w:szCs w:val="16"/>
              </w:rPr>
              <w:t>X</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NXP</w:t>
            </w:r>
          </w:p>
        </w:tc>
        <w:tc>
          <w:tcPr>
            <w:tcW w:w="1438" w:type="dxa"/>
            <w:shd w:val="clear" w:color="auto" w:fill="FFFFFF"/>
          </w:tcPr>
          <w:p w:rsidR="00334E48" w:rsidRDefault="00334E48" w:rsidP="00334E48">
            <w:pPr>
              <w:jc w:val="center"/>
              <w:rPr>
                <w:sz w:val="16"/>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79" w:type="dxa"/>
            <w:shd w:val="clear" w:color="auto" w:fill="FFFFFF"/>
          </w:tcPr>
          <w:p w:rsidR="00334E48" w:rsidRDefault="00334E48" w:rsidP="00334E48">
            <w:pPr>
              <w:ind w:right="0"/>
              <w:jc w:val="center"/>
              <w:rPr>
                <w:sz w:val="16"/>
                <w:szCs w:val="16"/>
              </w:rPr>
            </w:pPr>
            <w:r>
              <w:rPr>
                <w:sz w:val="16"/>
                <w:szCs w:val="16"/>
              </w:rPr>
              <w:t>X</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Raytheon</w:t>
            </w:r>
          </w:p>
        </w:tc>
        <w:tc>
          <w:tcPr>
            <w:tcW w:w="1438" w:type="dxa"/>
            <w:shd w:val="clear" w:color="auto" w:fill="FFFFFF"/>
          </w:tcPr>
          <w:p w:rsidR="00334E48" w:rsidRDefault="00334E48" w:rsidP="00334E48">
            <w:pPr>
              <w:jc w:val="center"/>
              <w:rPr>
                <w:sz w:val="16"/>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79" w:type="dxa"/>
            <w:shd w:val="clear" w:color="auto" w:fill="FFFFFF"/>
          </w:tcPr>
          <w:p w:rsidR="00334E48" w:rsidRDefault="00334E48" w:rsidP="00334E48">
            <w:pPr>
              <w:ind w:right="0"/>
              <w:jc w:val="center"/>
              <w:rPr>
                <w:sz w:val="16"/>
                <w:szCs w:val="16"/>
              </w:rP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 xml:space="preserve">SiSoft </w:t>
            </w:r>
          </w:p>
        </w:tc>
        <w:tc>
          <w:tcPr>
            <w:tcW w:w="1438" w:type="dxa"/>
            <w:shd w:val="clear" w:color="auto" w:fill="FFFFFF"/>
          </w:tcPr>
          <w:p w:rsidR="00334E48" w:rsidRDefault="00334E48" w:rsidP="00334E48">
            <w:pPr>
              <w:jc w:val="center"/>
              <w:rPr>
                <w:rFonts w:eastAsia="SimSun" w:cs="Arial"/>
                <w:sz w:val="16"/>
                <w:szCs w:val="22"/>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34E48" w:rsidRDefault="00334E48" w:rsidP="00334E48">
            <w:pPr>
              <w:ind w:right="0"/>
              <w:jc w:val="center"/>
            </w:pPr>
            <w:r>
              <w:rPr>
                <w:sz w:val="16"/>
                <w:szCs w:val="16"/>
              </w:rPr>
              <w:t>X</w:t>
            </w:r>
          </w:p>
        </w:tc>
        <w:tc>
          <w:tcPr>
            <w:tcW w:w="1080" w:type="dxa"/>
            <w:shd w:val="clear" w:color="auto" w:fill="FFFFFF"/>
          </w:tcPr>
          <w:p w:rsidR="00334E48" w:rsidRDefault="00334E48" w:rsidP="00334E48">
            <w:pPr>
              <w:ind w:right="0"/>
              <w:jc w:val="center"/>
            </w:pPr>
            <w:r>
              <w:rPr>
                <w:sz w:val="16"/>
                <w:szCs w:val="16"/>
              </w:rPr>
              <w:t>X</w:t>
            </w:r>
          </w:p>
        </w:tc>
        <w:tc>
          <w:tcPr>
            <w:tcW w:w="1079" w:type="dxa"/>
            <w:shd w:val="clear" w:color="auto" w:fill="FFFFFF"/>
          </w:tcPr>
          <w:p w:rsidR="00334E48" w:rsidRDefault="00334E48" w:rsidP="00334E48">
            <w:pPr>
              <w:ind w:right="0"/>
              <w:jc w:val="center"/>
            </w:pPr>
            <w:r>
              <w:rPr>
                <w:sz w:val="16"/>
                <w:szCs w:val="16"/>
              </w:rPr>
              <w:t>X</w:t>
            </w:r>
          </w:p>
        </w:tc>
        <w:tc>
          <w:tcPr>
            <w:tcW w:w="1101" w:type="dxa"/>
            <w:tcBorders>
              <w:right w:val="single" w:sz="4" w:space="0" w:color="000000"/>
            </w:tcBorders>
            <w:shd w:val="clear" w:color="auto" w:fill="FFFFFF"/>
          </w:tcPr>
          <w:p w:rsidR="00334E48" w:rsidRDefault="00334E48" w:rsidP="00334E48">
            <w:pPr>
              <w:ind w:right="0"/>
              <w:jc w:val="center"/>
            </w:pPr>
            <w:r>
              <w:rPr>
                <w:sz w:val="16"/>
                <w:szCs w:val="16"/>
              </w:rPr>
              <w:t>X</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proofErr w:type="spellStart"/>
            <w:r>
              <w:rPr>
                <w:sz w:val="16"/>
              </w:rPr>
              <w:t>SPISim</w:t>
            </w:r>
            <w:proofErr w:type="spellEnd"/>
          </w:p>
        </w:tc>
        <w:tc>
          <w:tcPr>
            <w:tcW w:w="1438" w:type="dxa"/>
            <w:shd w:val="clear" w:color="auto" w:fill="FFFFFF"/>
          </w:tcPr>
          <w:p w:rsidR="00334E48" w:rsidRDefault="00334E48" w:rsidP="00334E48">
            <w:pPr>
              <w:jc w:val="center"/>
              <w:rPr>
                <w:sz w:val="16"/>
              </w:rPr>
            </w:pPr>
            <w:r>
              <w:rPr>
                <w:sz w:val="16"/>
              </w:rPr>
              <w:t>User</w:t>
            </w:r>
          </w:p>
        </w:tc>
        <w:tc>
          <w:tcPr>
            <w:tcW w:w="1080" w:type="dxa"/>
            <w:shd w:val="clear" w:color="auto" w:fill="FFFFFF"/>
          </w:tcPr>
          <w:p w:rsidR="00334E48" w:rsidRDefault="00162286"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80" w:type="dxa"/>
            <w:shd w:val="clear" w:color="auto" w:fill="FFFFFF"/>
          </w:tcPr>
          <w:p w:rsidR="00334E48" w:rsidRDefault="00334E48" w:rsidP="00334E48">
            <w:pPr>
              <w:ind w:right="0"/>
              <w:jc w:val="center"/>
              <w:rPr>
                <w:sz w:val="16"/>
                <w:szCs w:val="16"/>
              </w:rPr>
            </w:pPr>
            <w:r>
              <w:rPr>
                <w:sz w:val="16"/>
                <w:szCs w:val="16"/>
              </w:rPr>
              <w:t>X</w:t>
            </w:r>
          </w:p>
        </w:tc>
        <w:tc>
          <w:tcPr>
            <w:tcW w:w="1079" w:type="dxa"/>
            <w:shd w:val="clear" w:color="auto" w:fill="FFFFFF"/>
          </w:tcPr>
          <w:p w:rsidR="00334E48" w:rsidRDefault="00334E48" w:rsidP="00334E48">
            <w:pPr>
              <w:ind w:right="0"/>
              <w:jc w:val="center"/>
              <w:rPr>
                <w:sz w:val="16"/>
                <w:szCs w:val="16"/>
              </w:rP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Synopsys</w:t>
            </w:r>
          </w:p>
        </w:tc>
        <w:tc>
          <w:tcPr>
            <w:tcW w:w="1438" w:type="dxa"/>
            <w:shd w:val="clear" w:color="auto" w:fill="FFFFFF"/>
          </w:tcPr>
          <w:p w:rsidR="00334E48" w:rsidRDefault="00334E48" w:rsidP="00334E48">
            <w:pPr>
              <w:jc w:val="center"/>
              <w:rPr>
                <w:rFonts w:eastAsia="SimSun" w:cs="Arial"/>
                <w:sz w:val="16"/>
                <w:szCs w:val="22"/>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34E48" w:rsidRDefault="00334E48" w:rsidP="00334E48">
            <w:pPr>
              <w:ind w:right="0"/>
              <w:jc w:val="center"/>
            </w:pPr>
            <w:r>
              <w:rPr>
                <w:sz w:val="16"/>
                <w:szCs w:val="16"/>
              </w:rPr>
              <w:t>X</w:t>
            </w:r>
          </w:p>
        </w:tc>
        <w:tc>
          <w:tcPr>
            <w:tcW w:w="1080" w:type="dxa"/>
            <w:shd w:val="clear" w:color="auto" w:fill="FFFFFF"/>
          </w:tcPr>
          <w:p w:rsidR="00334E48" w:rsidRDefault="00334E48" w:rsidP="00334E48">
            <w:pPr>
              <w:ind w:right="0"/>
              <w:jc w:val="center"/>
            </w:pPr>
            <w:r>
              <w:rPr>
                <w:sz w:val="16"/>
                <w:szCs w:val="16"/>
              </w:rPr>
              <w:t>-</w:t>
            </w:r>
          </w:p>
        </w:tc>
        <w:tc>
          <w:tcPr>
            <w:tcW w:w="1079" w:type="dxa"/>
            <w:shd w:val="clear" w:color="auto" w:fill="FFFFFF"/>
          </w:tcPr>
          <w:p w:rsidR="00334E48" w:rsidRDefault="00334E48" w:rsidP="00334E48">
            <w:pPr>
              <w:ind w:right="0"/>
              <w:jc w:val="center"/>
            </w:pPr>
            <w:r>
              <w:rPr>
                <w:sz w:val="16"/>
                <w:szCs w:val="16"/>
              </w:rPr>
              <w:t>X</w:t>
            </w:r>
          </w:p>
        </w:tc>
        <w:tc>
          <w:tcPr>
            <w:tcW w:w="1101" w:type="dxa"/>
            <w:tcBorders>
              <w:right w:val="single" w:sz="4" w:space="0" w:color="000000"/>
            </w:tcBorders>
            <w:shd w:val="clear" w:color="auto" w:fill="FFFFFF"/>
          </w:tcPr>
          <w:p w:rsidR="00334E48" w:rsidRDefault="00334E48" w:rsidP="00334E48">
            <w:pPr>
              <w:ind w:right="0"/>
              <w:jc w:val="cente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Teraspeed Labs</w:t>
            </w:r>
          </w:p>
        </w:tc>
        <w:tc>
          <w:tcPr>
            <w:tcW w:w="1438" w:type="dxa"/>
            <w:shd w:val="clear" w:color="auto" w:fill="FFFFFF"/>
          </w:tcPr>
          <w:p w:rsidR="00334E48" w:rsidRDefault="00334E48" w:rsidP="00334E48">
            <w:pPr>
              <w:jc w:val="center"/>
              <w:rPr>
                <w:rFonts w:eastAsia="SimSun" w:cs="Arial"/>
                <w:sz w:val="16"/>
                <w:szCs w:val="22"/>
              </w:rPr>
            </w:pPr>
            <w:r>
              <w:rPr>
                <w:sz w:val="16"/>
              </w:rPr>
              <w:t>General Interest</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34E48" w:rsidRPr="001730D4" w:rsidRDefault="00334E48" w:rsidP="00334E48">
            <w:pPr>
              <w:ind w:right="0"/>
              <w:jc w:val="center"/>
            </w:pPr>
            <w:r>
              <w:rPr>
                <w:sz w:val="16"/>
                <w:szCs w:val="16"/>
              </w:rPr>
              <w:t>X</w:t>
            </w:r>
          </w:p>
        </w:tc>
        <w:tc>
          <w:tcPr>
            <w:tcW w:w="1080" w:type="dxa"/>
            <w:shd w:val="clear" w:color="auto" w:fill="FFFFFF"/>
          </w:tcPr>
          <w:p w:rsidR="00334E48" w:rsidRPr="001730D4" w:rsidRDefault="00334E48" w:rsidP="00334E48">
            <w:pPr>
              <w:ind w:right="0"/>
              <w:jc w:val="center"/>
            </w:pPr>
            <w:r>
              <w:rPr>
                <w:sz w:val="16"/>
                <w:szCs w:val="16"/>
              </w:rPr>
              <w:t>X</w:t>
            </w:r>
          </w:p>
        </w:tc>
        <w:tc>
          <w:tcPr>
            <w:tcW w:w="1079" w:type="dxa"/>
            <w:shd w:val="clear" w:color="auto" w:fill="FFFFFF"/>
          </w:tcPr>
          <w:p w:rsidR="00334E48" w:rsidRPr="001730D4" w:rsidRDefault="00334E48" w:rsidP="00334E48">
            <w:pPr>
              <w:ind w:right="0"/>
              <w:jc w:val="center"/>
            </w:pPr>
            <w:r>
              <w:rPr>
                <w:sz w:val="16"/>
                <w:szCs w:val="16"/>
              </w:rPr>
              <w:t>X</w:t>
            </w:r>
          </w:p>
        </w:tc>
        <w:tc>
          <w:tcPr>
            <w:tcW w:w="1101" w:type="dxa"/>
            <w:tcBorders>
              <w:right w:val="single" w:sz="4" w:space="0" w:color="000000"/>
            </w:tcBorders>
            <w:shd w:val="clear" w:color="auto" w:fill="FFFFFF"/>
          </w:tcPr>
          <w:p w:rsidR="00334E48" w:rsidRPr="001730D4" w:rsidRDefault="00334E48" w:rsidP="00334E48">
            <w:pPr>
              <w:ind w:right="0"/>
              <w:jc w:val="center"/>
            </w:pPr>
            <w:r>
              <w:rPr>
                <w:sz w:val="16"/>
                <w:szCs w:val="16"/>
              </w:rPr>
              <w:t>X</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Xilinx</w:t>
            </w:r>
          </w:p>
        </w:tc>
        <w:tc>
          <w:tcPr>
            <w:tcW w:w="1438" w:type="dxa"/>
            <w:shd w:val="clear" w:color="auto" w:fill="FFFFFF"/>
          </w:tcPr>
          <w:p w:rsidR="00334E48" w:rsidRDefault="00334E48" w:rsidP="00334E48">
            <w:pPr>
              <w:jc w:val="center"/>
              <w:rPr>
                <w:rFonts w:eastAsia="SimSun" w:cs="Arial"/>
                <w:sz w:val="16"/>
                <w:szCs w:val="22"/>
              </w:rPr>
            </w:pPr>
            <w:r>
              <w:rPr>
                <w:sz w:val="16"/>
              </w:rPr>
              <w:t>Producer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34E48" w:rsidRDefault="00334E48" w:rsidP="00334E48">
            <w:pPr>
              <w:ind w:right="0"/>
              <w:jc w:val="center"/>
            </w:pPr>
            <w:r>
              <w:rPr>
                <w:sz w:val="16"/>
                <w:szCs w:val="16"/>
              </w:rPr>
              <w:t>X</w:t>
            </w:r>
          </w:p>
        </w:tc>
        <w:tc>
          <w:tcPr>
            <w:tcW w:w="1080" w:type="dxa"/>
            <w:shd w:val="clear" w:color="auto" w:fill="FFFFFF"/>
          </w:tcPr>
          <w:p w:rsidR="00334E48" w:rsidRDefault="00334E48" w:rsidP="00334E48">
            <w:pPr>
              <w:ind w:right="0"/>
              <w:jc w:val="center"/>
            </w:pPr>
            <w:r>
              <w:rPr>
                <w:sz w:val="16"/>
                <w:szCs w:val="16"/>
              </w:rPr>
              <w:t>-</w:t>
            </w:r>
          </w:p>
        </w:tc>
        <w:tc>
          <w:tcPr>
            <w:tcW w:w="1079" w:type="dxa"/>
            <w:shd w:val="clear" w:color="auto" w:fill="FFFFFF"/>
          </w:tcPr>
          <w:p w:rsidR="00334E48" w:rsidRDefault="00334E48" w:rsidP="00334E48">
            <w:pPr>
              <w:ind w:right="0"/>
              <w:jc w:val="cente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pPr>
            <w:r>
              <w:rPr>
                <w:sz w:val="16"/>
                <w:szCs w:val="16"/>
              </w:rPr>
              <w:t>-</w:t>
            </w:r>
          </w:p>
        </w:tc>
      </w:tr>
      <w:tr w:rsidR="00334E48" w:rsidTr="00B92F0B">
        <w:tc>
          <w:tcPr>
            <w:tcW w:w="2535" w:type="dxa"/>
            <w:tcBorders>
              <w:left w:val="single" w:sz="4" w:space="0" w:color="000000"/>
            </w:tcBorders>
            <w:shd w:val="clear" w:color="auto" w:fill="FFFFFF"/>
            <w:vAlign w:val="center"/>
          </w:tcPr>
          <w:p w:rsidR="00334E48" w:rsidRDefault="00334E48" w:rsidP="00334E48">
            <w:pPr>
              <w:ind w:right="0"/>
              <w:rPr>
                <w:sz w:val="16"/>
              </w:rPr>
            </w:pPr>
            <w:r>
              <w:rPr>
                <w:sz w:val="16"/>
              </w:rPr>
              <w:t>ZTE Corp.</w:t>
            </w:r>
          </w:p>
        </w:tc>
        <w:tc>
          <w:tcPr>
            <w:tcW w:w="1438" w:type="dxa"/>
            <w:shd w:val="clear" w:color="auto" w:fill="FFFFFF"/>
          </w:tcPr>
          <w:p w:rsidR="00334E48" w:rsidRDefault="00334E48" w:rsidP="00334E48">
            <w:pPr>
              <w:jc w:val="center"/>
              <w:rPr>
                <w:sz w:val="16"/>
              </w:rPr>
            </w:pPr>
            <w:r>
              <w:rPr>
                <w:sz w:val="16"/>
              </w:rPr>
              <w:t>User</w:t>
            </w:r>
          </w:p>
        </w:tc>
        <w:tc>
          <w:tcPr>
            <w:tcW w:w="1080" w:type="dxa"/>
            <w:shd w:val="clear" w:color="auto" w:fill="FFFFFF"/>
          </w:tcPr>
          <w:p w:rsidR="00334E48" w:rsidRDefault="00334E48" w:rsidP="00334E4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80" w:type="dxa"/>
            <w:shd w:val="clear" w:color="auto" w:fill="FFFFFF"/>
          </w:tcPr>
          <w:p w:rsidR="00334E48" w:rsidRDefault="00334E48" w:rsidP="00334E48">
            <w:pPr>
              <w:ind w:right="0"/>
              <w:jc w:val="center"/>
              <w:rPr>
                <w:sz w:val="16"/>
                <w:szCs w:val="16"/>
              </w:rPr>
            </w:pPr>
            <w:r>
              <w:rPr>
                <w:sz w:val="16"/>
                <w:szCs w:val="16"/>
              </w:rPr>
              <w:t>-</w:t>
            </w:r>
          </w:p>
        </w:tc>
        <w:tc>
          <w:tcPr>
            <w:tcW w:w="1079" w:type="dxa"/>
            <w:shd w:val="clear" w:color="auto" w:fill="FFFFFF"/>
          </w:tcPr>
          <w:p w:rsidR="00334E48" w:rsidRDefault="00334E48" w:rsidP="00334E48">
            <w:pPr>
              <w:ind w:right="0"/>
              <w:jc w:val="center"/>
              <w:rPr>
                <w:sz w:val="16"/>
                <w:szCs w:val="16"/>
              </w:rPr>
            </w:pPr>
            <w:r>
              <w:rPr>
                <w:sz w:val="16"/>
                <w:szCs w:val="16"/>
              </w:rPr>
              <w:t>-</w:t>
            </w:r>
          </w:p>
        </w:tc>
        <w:tc>
          <w:tcPr>
            <w:tcW w:w="1101" w:type="dxa"/>
            <w:tcBorders>
              <w:right w:val="single" w:sz="4" w:space="0" w:color="000000"/>
            </w:tcBorders>
            <w:shd w:val="clear" w:color="auto" w:fill="FFFFFF"/>
          </w:tcPr>
          <w:p w:rsidR="00334E48" w:rsidRDefault="00334E48" w:rsidP="00334E48">
            <w:pPr>
              <w:ind w:right="0"/>
              <w:jc w:val="center"/>
              <w:rPr>
                <w:sz w:val="16"/>
                <w:szCs w:val="16"/>
              </w:rPr>
            </w:pPr>
            <w:r>
              <w:rPr>
                <w:sz w:val="16"/>
                <w:szCs w:val="16"/>
              </w:rPr>
              <w:t>-</w:t>
            </w:r>
          </w:p>
        </w:tc>
      </w:tr>
      <w:tr w:rsidR="00334E48" w:rsidTr="00B92F0B">
        <w:tc>
          <w:tcPr>
            <w:tcW w:w="2535" w:type="dxa"/>
            <w:tcBorders>
              <w:left w:val="single" w:sz="4" w:space="0" w:color="000000"/>
              <w:bottom w:val="single" w:sz="4" w:space="0" w:color="000000"/>
            </w:tcBorders>
            <w:shd w:val="clear" w:color="auto" w:fill="FFFFFF"/>
            <w:vAlign w:val="center"/>
          </w:tcPr>
          <w:p w:rsidR="00334E48" w:rsidRDefault="00334E48" w:rsidP="00334E48">
            <w:pPr>
              <w:ind w:right="0"/>
              <w:rPr>
                <w:sz w:val="16"/>
              </w:rPr>
            </w:pPr>
            <w:r>
              <w:rPr>
                <w:sz w:val="16"/>
              </w:rPr>
              <w:t>Zuken</w:t>
            </w:r>
          </w:p>
        </w:tc>
        <w:tc>
          <w:tcPr>
            <w:tcW w:w="1438" w:type="dxa"/>
            <w:tcBorders>
              <w:bottom w:val="single" w:sz="4" w:space="0" w:color="000000"/>
            </w:tcBorders>
            <w:shd w:val="clear" w:color="auto" w:fill="FFFFFF"/>
          </w:tcPr>
          <w:p w:rsidR="00334E48" w:rsidRDefault="00334E48" w:rsidP="00334E48">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34E48" w:rsidRDefault="00334E48" w:rsidP="00334E4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rsidR="00334E48" w:rsidRDefault="00334E48" w:rsidP="00334E48">
            <w:pPr>
              <w:ind w:right="0"/>
              <w:jc w:val="center"/>
            </w:pPr>
            <w:r>
              <w:rPr>
                <w:sz w:val="16"/>
                <w:szCs w:val="16"/>
              </w:rPr>
              <w:t>X</w:t>
            </w:r>
          </w:p>
        </w:tc>
        <w:tc>
          <w:tcPr>
            <w:tcW w:w="1080" w:type="dxa"/>
            <w:tcBorders>
              <w:bottom w:val="single" w:sz="4" w:space="0" w:color="000000"/>
            </w:tcBorders>
            <w:shd w:val="clear" w:color="auto" w:fill="FFFFFF"/>
          </w:tcPr>
          <w:p w:rsidR="00334E48" w:rsidRDefault="00334E48" w:rsidP="00334E48">
            <w:pPr>
              <w:ind w:right="0"/>
              <w:jc w:val="center"/>
            </w:pPr>
            <w:r>
              <w:rPr>
                <w:sz w:val="16"/>
                <w:szCs w:val="16"/>
              </w:rPr>
              <w:t>X</w:t>
            </w:r>
          </w:p>
        </w:tc>
        <w:tc>
          <w:tcPr>
            <w:tcW w:w="1079" w:type="dxa"/>
            <w:tcBorders>
              <w:bottom w:val="single" w:sz="4" w:space="0" w:color="000000"/>
            </w:tcBorders>
            <w:shd w:val="clear" w:color="auto" w:fill="FFFFFF"/>
          </w:tcPr>
          <w:p w:rsidR="00334E48" w:rsidRDefault="00334E48" w:rsidP="00334E48">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334E48" w:rsidRDefault="00AA5FF3" w:rsidP="00334E48">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CDC" w:rsidRDefault="00607CDC">
      <w:pPr>
        <w:spacing w:after="0"/>
      </w:pPr>
      <w:r>
        <w:separator/>
      </w:r>
    </w:p>
  </w:endnote>
  <w:endnote w:type="continuationSeparator" w:id="0">
    <w:p w:rsidR="00607CDC" w:rsidRDefault="00607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0B7" w:rsidRDefault="00FC20B7">
    <w:pPr>
      <w:pStyle w:val="Footer"/>
    </w:pPr>
    <w:r>
      <w:rPr>
        <w:rFonts w:cs="Arial"/>
      </w:rPr>
      <w:t>©</w:t>
    </w:r>
    <w:r>
      <w:t>2019 IBIS Open Forum</w:t>
    </w:r>
    <w:r>
      <w:tab/>
    </w:r>
    <w:r>
      <w:tab/>
    </w:r>
    <w:r>
      <w:fldChar w:fldCharType="begin"/>
    </w:r>
    <w:r>
      <w:instrText xml:space="preserve"> PAGE </w:instrText>
    </w:r>
    <w:r>
      <w:fldChar w:fldCharType="separate"/>
    </w:r>
    <w:r>
      <w:rPr>
        <w:noProof/>
      </w:rPr>
      <w:t>11</w:t>
    </w:r>
    <w:r>
      <w:fldChar w:fldCharType="end"/>
    </w:r>
    <w:r>
      <w:t xml:space="preserve"> </w:t>
    </w:r>
  </w:p>
  <w:p w:rsidR="00FC20B7" w:rsidRDefault="00FC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CDC" w:rsidRDefault="00607CDC">
      <w:pPr>
        <w:spacing w:after="0"/>
      </w:pPr>
      <w:r>
        <w:separator/>
      </w:r>
    </w:p>
  </w:footnote>
  <w:footnote w:type="continuationSeparator" w:id="0">
    <w:p w:rsidR="00607CDC" w:rsidRDefault="00607C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0B7" w:rsidRDefault="00FC20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2E70"/>
    <w:rsid w:val="00063064"/>
    <w:rsid w:val="0006340B"/>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0E2"/>
    <w:rsid w:val="0007730A"/>
    <w:rsid w:val="00077489"/>
    <w:rsid w:val="00077535"/>
    <w:rsid w:val="00077CDA"/>
    <w:rsid w:val="00077EA6"/>
    <w:rsid w:val="00081560"/>
    <w:rsid w:val="00081A56"/>
    <w:rsid w:val="000823CC"/>
    <w:rsid w:val="000828DF"/>
    <w:rsid w:val="000833A9"/>
    <w:rsid w:val="000836DB"/>
    <w:rsid w:val="000847C3"/>
    <w:rsid w:val="00085B6B"/>
    <w:rsid w:val="00085E60"/>
    <w:rsid w:val="0008614A"/>
    <w:rsid w:val="00087195"/>
    <w:rsid w:val="00087739"/>
    <w:rsid w:val="00091482"/>
    <w:rsid w:val="00091ADD"/>
    <w:rsid w:val="000921BA"/>
    <w:rsid w:val="00092885"/>
    <w:rsid w:val="00092AA4"/>
    <w:rsid w:val="000945D3"/>
    <w:rsid w:val="00094A04"/>
    <w:rsid w:val="000953B4"/>
    <w:rsid w:val="00095830"/>
    <w:rsid w:val="000960F6"/>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78F3"/>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5D29"/>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557"/>
    <w:rsid w:val="000F65C9"/>
    <w:rsid w:val="000F6B4D"/>
    <w:rsid w:val="000F72F1"/>
    <w:rsid w:val="000F7611"/>
    <w:rsid w:val="0010023E"/>
    <w:rsid w:val="00100BFE"/>
    <w:rsid w:val="001010FE"/>
    <w:rsid w:val="00101C24"/>
    <w:rsid w:val="00101F8A"/>
    <w:rsid w:val="00102082"/>
    <w:rsid w:val="00103595"/>
    <w:rsid w:val="00103DA8"/>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F08"/>
    <w:rsid w:val="00136B91"/>
    <w:rsid w:val="0014029C"/>
    <w:rsid w:val="001402AF"/>
    <w:rsid w:val="0014071B"/>
    <w:rsid w:val="00141C43"/>
    <w:rsid w:val="00142518"/>
    <w:rsid w:val="0014266B"/>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C7A"/>
    <w:rsid w:val="00167728"/>
    <w:rsid w:val="00167952"/>
    <w:rsid w:val="001704D5"/>
    <w:rsid w:val="00170742"/>
    <w:rsid w:val="00171F1D"/>
    <w:rsid w:val="00172590"/>
    <w:rsid w:val="00173009"/>
    <w:rsid w:val="001730D4"/>
    <w:rsid w:val="001736FB"/>
    <w:rsid w:val="001737B7"/>
    <w:rsid w:val="00173F63"/>
    <w:rsid w:val="00174069"/>
    <w:rsid w:val="00176543"/>
    <w:rsid w:val="00176C3F"/>
    <w:rsid w:val="00177C2E"/>
    <w:rsid w:val="0018061C"/>
    <w:rsid w:val="00180865"/>
    <w:rsid w:val="001815C5"/>
    <w:rsid w:val="001815F2"/>
    <w:rsid w:val="00182408"/>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C97"/>
    <w:rsid w:val="001D064D"/>
    <w:rsid w:val="001D0726"/>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73D8"/>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2C28"/>
    <w:rsid w:val="002531A3"/>
    <w:rsid w:val="00253886"/>
    <w:rsid w:val="00254086"/>
    <w:rsid w:val="00254DC6"/>
    <w:rsid w:val="002567F5"/>
    <w:rsid w:val="0026039E"/>
    <w:rsid w:val="00260669"/>
    <w:rsid w:val="00261C83"/>
    <w:rsid w:val="002629A9"/>
    <w:rsid w:val="00262E1E"/>
    <w:rsid w:val="00262E9F"/>
    <w:rsid w:val="00263A1F"/>
    <w:rsid w:val="00263C0D"/>
    <w:rsid w:val="00263E55"/>
    <w:rsid w:val="00263EFB"/>
    <w:rsid w:val="00264D15"/>
    <w:rsid w:val="00265685"/>
    <w:rsid w:val="00265777"/>
    <w:rsid w:val="00266A77"/>
    <w:rsid w:val="0026775D"/>
    <w:rsid w:val="0026779C"/>
    <w:rsid w:val="00270108"/>
    <w:rsid w:val="002702A3"/>
    <w:rsid w:val="00270B0B"/>
    <w:rsid w:val="00272863"/>
    <w:rsid w:val="002730A8"/>
    <w:rsid w:val="002759CA"/>
    <w:rsid w:val="00276247"/>
    <w:rsid w:val="002776FF"/>
    <w:rsid w:val="00277C52"/>
    <w:rsid w:val="00280B90"/>
    <w:rsid w:val="002813D8"/>
    <w:rsid w:val="002829CD"/>
    <w:rsid w:val="0028392F"/>
    <w:rsid w:val="00284ED6"/>
    <w:rsid w:val="00284F2B"/>
    <w:rsid w:val="00285178"/>
    <w:rsid w:val="0028537B"/>
    <w:rsid w:val="00285F73"/>
    <w:rsid w:val="00286427"/>
    <w:rsid w:val="00286B50"/>
    <w:rsid w:val="00286CEA"/>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795E"/>
    <w:rsid w:val="00330796"/>
    <w:rsid w:val="003308C0"/>
    <w:rsid w:val="0033225B"/>
    <w:rsid w:val="0033282F"/>
    <w:rsid w:val="00332AA5"/>
    <w:rsid w:val="0033477F"/>
    <w:rsid w:val="00334E48"/>
    <w:rsid w:val="0033571C"/>
    <w:rsid w:val="003363BC"/>
    <w:rsid w:val="0033752A"/>
    <w:rsid w:val="003416C6"/>
    <w:rsid w:val="00341B5D"/>
    <w:rsid w:val="0034222C"/>
    <w:rsid w:val="0034262D"/>
    <w:rsid w:val="0034298F"/>
    <w:rsid w:val="00343FB5"/>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4D12"/>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B5D"/>
    <w:rsid w:val="00415D72"/>
    <w:rsid w:val="00421F92"/>
    <w:rsid w:val="0042220F"/>
    <w:rsid w:val="00423066"/>
    <w:rsid w:val="00423A6B"/>
    <w:rsid w:val="00423D5E"/>
    <w:rsid w:val="00425CAB"/>
    <w:rsid w:val="004264E9"/>
    <w:rsid w:val="004278DB"/>
    <w:rsid w:val="00427A71"/>
    <w:rsid w:val="00430CA3"/>
    <w:rsid w:val="00430E4A"/>
    <w:rsid w:val="0043122F"/>
    <w:rsid w:val="00431DC2"/>
    <w:rsid w:val="00434746"/>
    <w:rsid w:val="00435428"/>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519E"/>
    <w:rsid w:val="00515BE0"/>
    <w:rsid w:val="0051628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86DFA"/>
    <w:rsid w:val="00590333"/>
    <w:rsid w:val="005903C8"/>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701"/>
    <w:rsid w:val="005B5B2D"/>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21D7"/>
    <w:rsid w:val="00602B64"/>
    <w:rsid w:val="00603E64"/>
    <w:rsid w:val="00604531"/>
    <w:rsid w:val="00604A65"/>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6E1B"/>
    <w:rsid w:val="0063725D"/>
    <w:rsid w:val="00637DF2"/>
    <w:rsid w:val="006411A1"/>
    <w:rsid w:val="00641A88"/>
    <w:rsid w:val="00641E52"/>
    <w:rsid w:val="00641E94"/>
    <w:rsid w:val="0064280F"/>
    <w:rsid w:val="00644539"/>
    <w:rsid w:val="00644A9C"/>
    <w:rsid w:val="00644C4C"/>
    <w:rsid w:val="00645386"/>
    <w:rsid w:val="00647064"/>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C5D"/>
    <w:rsid w:val="006C0CD0"/>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1B8"/>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36F59"/>
    <w:rsid w:val="007404EA"/>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4A7"/>
    <w:rsid w:val="007527FA"/>
    <w:rsid w:val="0075299D"/>
    <w:rsid w:val="007533EC"/>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53CB"/>
    <w:rsid w:val="007763B7"/>
    <w:rsid w:val="007769C7"/>
    <w:rsid w:val="00777367"/>
    <w:rsid w:val="0077775E"/>
    <w:rsid w:val="00780879"/>
    <w:rsid w:val="0078087C"/>
    <w:rsid w:val="007822AE"/>
    <w:rsid w:val="007823CB"/>
    <w:rsid w:val="00784068"/>
    <w:rsid w:val="007841A1"/>
    <w:rsid w:val="0078445E"/>
    <w:rsid w:val="0078477A"/>
    <w:rsid w:val="00785AC7"/>
    <w:rsid w:val="00787C7F"/>
    <w:rsid w:val="007914D1"/>
    <w:rsid w:val="00791F93"/>
    <w:rsid w:val="0079326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C6E"/>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7BE8"/>
    <w:rsid w:val="00827C22"/>
    <w:rsid w:val="00831175"/>
    <w:rsid w:val="0083283E"/>
    <w:rsid w:val="00833220"/>
    <w:rsid w:val="008348AF"/>
    <w:rsid w:val="00835063"/>
    <w:rsid w:val="00836016"/>
    <w:rsid w:val="00837064"/>
    <w:rsid w:val="0084001D"/>
    <w:rsid w:val="00841D65"/>
    <w:rsid w:val="00843C38"/>
    <w:rsid w:val="008440A5"/>
    <w:rsid w:val="00845148"/>
    <w:rsid w:val="00845931"/>
    <w:rsid w:val="0084593A"/>
    <w:rsid w:val="008463A4"/>
    <w:rsid w:val="00846CA2"/>
    <w:rsid w:val="00847564"/>
    <w:rsid w:val="00847FE8"/>
    <w:rsid w:val="00850939"/>
    <w:rsid w:val="00851DAA"/>
    <w:rsid w:val="00853B59"/>
    <w:rsid w:val="00853C09"/>
    <w:rsid w:val="00854991"/>
    <w:rsid w:val="00855438"/>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997"/>
    <w:rsid w:val="00897B5B"/>
    <w:rsid w:val="008A0167"/>
    <w:rsid w:val="008A05B7"/>
    <w:rsid w:val="008A0813"/>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3A51"/>
    <w:rsid w:val="008B41F9"/>
    <w:rsid w:val="008B5EC0"/>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2ED7"/>
    <w:rsid w:val="008E314E"/>
    <w:rsid w:val="008E3DFE"/>
    <w:rsid w:val="008E4BE7"/>
    <w:rsid w:val="008E6818"/>
    <w:rsid w:val="008E685F"/>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981"/>
    <w:rsid w:val="00903ECF"/>
    <w:rsid w:val="00904872"/>
    <w:rsid w:val="00905F9B"/>
    <w:rsid w:val="00906C43"/>
    <w:rsid w:val="009074C7"/>
    <w:rsid w:val="009076CF"/>
    <w:rsid w:val="00907935"/>
    <w:rsid w:val="009114A6"/>
    <w:rsid w:val="00911941"/>
    <w:rsid w:val="00913244"/>
    <w:rsid w:val="009141A8"/>
    <w:rsid w:val="00914A70"/>
    <w:rsid w:val="00914C51"/>
    <w:rsid w:val="00915516"/>
    <w:rsid w:val="009164DF"/>
    <w:rsid w:val="00916D58"/>
    <w:rsid w:val="00917A1F"/>
    <w:rsid w:val="009207BB"/>
    <w:rsid w:val="00921750"/>
    <w:rsid w:val="00921A25"/>
    <w:rsid w:val="00923435"/>
    <w:rsid w:val="00924C98"/>
    <w:rsid w:val="009258D0"/>
    <w:rsid w:val="00925F2E"/>
    <w:rsid w:val="00926186"/>
    <w:rsid w:val="0092717B"/>
    <w:rsid w:val="0093128E"/>
    <w:rsid w:val="0093220A"/>
    <w:rsid w:val="009327D3"/>
    <w:rsid w:val="00933317"/>
    <w:rsid w:val="009338C1"/>
    <w:rsid w:val="00933B5D"/>
    <w:rsid w:val="0093448E"/>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56E7"/>
    <w:rsid w:val="009667A5"/>
    <w:rsid w:val="00966811"/>
    <w:rsid w:val="00966D08"/>
    <w:rsid w:val="0096714D"/>
    <w:rsid w:val="00967CEF"/>
    <w:rsid w:val="0097043C"/>
    <w:rsid w:val="00971AD0"/>
    <w:rsid w:val="00971B28"/>
    <w:rsid w:val="00971B55"/>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257"/>
    <w:rsid w:val="009A439D"/>
    <w:rsid w:val="009A4B32"/>
    <w:rsid w:val="009A6CE5"/>
    <w:rsid w:val="009A73D2"/>
    <w:rsid w:val="009A74DC"/>
    <w:rsid w:val="009A7A07"/>
    <w:rsid w:val="009B1D1A"/>
    <w:rsid w:val="009B4241"/>
    <w:rsid w:val="009B42BB"/>
    <w:rsid w:val="009B4685"/>
    <w:rsid w:val="009B48BD"/>
    <w:rsid w:val="009B49E0"/>
    <w:rsid w:val="009B6E81"/>
    <w:rsid w:val="009B6EA5"/>
    <w:rsid w:val="009B7041"/>
    <w:rsid w:val="009B742A"/>
    <w:rsid w:val="009B7F4E"/>
    <w:rsid w:val="009C0614"/>
    <w:rsid w:val="009C1E69"/>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0D64"/>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4262"/>
    <w:rsid w:val="00A54C4B"/>
    <w:rsid w:val="00A552AC"/>
    <w:rsid w:val="00A55347"/>
    <w:rsid w:val="00A555B9"/>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76B36"/>
    <w:rsid w:val="00B812D4"/>
    <w:rsid w:val="00B816A1"/>
    <w:rsid w:val="00B81822"/>
    <w:rsid w:val="00B81F33"/>
    <w:rsid w:val="00B8288C"/>
    <w:rsid w:val="00B82899"/>
    <w:rsid w:val="00B82E86"/>
    <w:rsid w:val="00B8303A"/>
    <w:rsid w:val="00B833FF"/>
    <w:rsid w:val="00B8357C"/>
    <w:rsid w:val="00B84C3E"/>
    <w:rsid w:val="00B84DE6"/>
    <w:rsid w:val="00B86238"/>
    <w:rsid w:val="00B862AC"/>
    <w:rsid w:val="00B8767C"/>
    <w:rsid w:val="00B87C7A"/>
    <w:rsid w:val="00B87EE2"/>
    <w:rsid w:val="00B90CFE"/>
    <w:rsid w:val="00B92A27"/>
    <w:rsid w:val="00B92F0B"/>
    <w:rsid w:val="00B92FBE"/>
    <w:rsid w:val="00B93E23"/>
    <w:rsid w:val="00B95985"/>
    <w:rsid w:val="00B963EA"/>
    <w:rsid w:val="00B96F0E"/>
    <w:rsid w:val="00B97597"/>
    <w:rsid w:val="00B97854"/>
    <w:rsid w:val="00B97AAD"/>
    <w:rsid w:val="00BA1623"/>
    <w:rsid w:val="00BA17A2"/>
    <w:rsid w:val="00BA1B2C"/>
    <w:rsid w:val="00BA1E28"/>
    <w:rsid w:val="00BA2185"/>
    <w:rsid w:val="00BA21E0"/>
    <w:rsid w:val="00BA2645"/>
    <w:rsid w:val="00BA30C5"/>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D77"/>
    <w:rsid w:val="00C03E13"/>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36FA"/>
    <w:rsid w:val="00C24941"/>
    <w:rsid w:val="00C2560E"/>
    <w:rsid w:val="00C26A94"/>
    <w:rsid w:val="00C26DB8"/>
    <w:rsid w:val="00C27100"/>
    <w:rsid w:val="00C27B2D"/>
    <w:rsid w:val="00C27BFF"/>
    <w:rsid w:val="00C30A48"/>
    <w:rsid w:val="00C315BF"/>
    <w:rsid w:val="00C3211A"/>
    <w:rsid w:val="00C325B5"/>
    <w:rsid w:val="00C33374"/>
    <w:rsid w:val="00C33848"/>
    <w:rsid w:val="00C344E2"/>
    <w:rsid w:val="00C34A16"/>
    <w:rsid w:val="00C3598A"/>
    <w:rsid w:val="00C36CD3"/>
    <w:rsid w:val="00C40498"/>
    <w:rsid w:val="00C41208"/>
    <w:rsid w:val="00C412DA"/>
    <w:rsid w:val="00C41380"/>
    <w:rsid w:val="00C42E7C"/>
    <w:rsid w:val="00C44059"/>
    <w:rsid w:val="00C450A6"/>
    <w:rsid w:val="00C4579B"/>
    <w:rsid w:val="00C45895"/>
    <w:rsid w:val="00C46585"/>
    <w:rsid w:val="00C4739C"/>
    <w:rsid w:val="00C4754D"/>
    <w:rsid w:val="00C50BBE"/>
    <w:rsid w:val="00C50D8B"/>
    <w:rsid w:val="00C51226"/>
    <w:rsid w:val="00C51231"/>
    <w:rsid w:val="00C516A4"/>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59B4"/>
    <w:rsid w:val="00C6627A"/>
    <w:rsid w:val="00C66949"/>
    <w:rsid w:val="00C66EE3"/>
    <w:rsid w:val="00C67269"/>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8BA"/>
    <w:rsid w:val="00CB170B"/>
    <w:rsid w:val="00CB1FD1"/>
    <w:rsid w:val="00CB28C1"/>
    <w:rsid w:val="00CB3541"/>
    <w:rsid w:val="00CB3579"/>
    <w:rsid w:val="00CB3952"/>
    <w:rsid w:val="00CB3B0A"/>
    <w:rsid w:val="00CB3CB1"/>
    <w:rsid w:val="00CB3E53"/>
    <w:rsid w:val="00CB5DEB"/>
    <w:rsid w:val="00CB603D"/>
    <w:rsid w:val="00CB63F1"/>
    <w:rsid w:val="00CB733C"/>
    <w:rsid w:val="00CB7D21"/>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4DB7"/>
    <w:rsid w:val="00CD58C4"/>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17C"/>
    <w:rsid w:val="00D55267"/>
    <w:rsid w:val="00D56024"/>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2A1B"/>
    <w:rsid w:val="00D72FC7"/>
    <w:rsid w:val="00D758A9"/>
    <w:rsid w:val="00D76CAA"/>
    <w:rsid w:val="00D76D63"/>
    <w:rsid w:val="00D80D58"/>
    <w:rsid w:val="00D8192D"/>
    <w:rsid w:val="00D823C1"/>
    <w:rsid w:val="00D823F8"/>
    <w:rsid w:val="00D824DB"/>
    <w:rsid w:val="00D83097"/>
    <w:rsid w:val="00D830A0"/>
    <w:rsid w:val="00D832D7"/>
    <w:rsid w:val="00D83954"/>
    <w:rsid w:val="00D83C40"/>
    <w:rsid w:val="00D83D3A"/>
    <w:rsid w:val="00D840E5"/>
    <w:rsid w:val="00D85364"/>
    <w:rsid w:val="00D85764"/>
    <w:rsid w:val="00D85D61"/>
    <w:rsid w:val="00D85D93"/>
    <w:rsid w:val="00D90682"/>
    <w:rsid w:val="00D90761"/>
    <w:rsid w:val="00D91838"/>
    <w:rsid w:val="00D92862"/>
    <w:rsid w:val="00D948A0"/>
    <w:rsid w:val="00D95513"/>
    <w:rsid w:val="00DA0A2D"/>
    <w:rsid w:val="00DA16B0"/>
    <w:rsid w:val="00DA17D1"/>
    <w:rsid w:val="00DA2358"/>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5138"/>
    <w:rsid w:val="00DE56FA"/>
    <w:rsid w:val="00DE5D4C"/>
    <w:rsid w:val="00DE6875"/>
    <w:rsid w:val="00DE71E9"/>
    <w:rsid w:val="00DE7B19"/>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D5E"/>
    <w:rsid w:val="00E51336"/>
    <w:rsid w:val="00E51486"/>
    <w:rsid w:val="00E519C0"/>
    <w:rsid w:val="00E51A13"/>
    <w:rsid w:val="00E51EF1"/>
    <w:rsid w:val="00E53B8F"/>
    <w:rsid w:val="00E54A68"/>
    <w:rsid w:val="00E56361"/>
    <w:rsid w:val="00E56C0D"/>
    <w:rsid w:val="00E5796C"/>
    <w:rsid w:val="00E57BDC"/>
    <w:rsid w:val="00E60760"/>
    <w:rsid w:val="00E60D62"/>
    <w:rsid w:val="00E62ACF"/>
    <w:rsid w:val="00E635D4"/>
    <w:rsid w:val="00E63676"/>
    <w:rsid w:val="00E642C7"/>
    <w:rsid w:val="00E65645"/>
    <w:rsid w:val="00E658DA"/>
    <w:rsid w:val="00E65D99"/>
    <w:rsid w:val="00E65DA2"/>
    <w:rsid w:val="00E662CB"/>
    <w:rsid w:val="00E66489"/>
    <w:rsid w:val="00E6688E"/>
    <w:rsid w:val="00E675FE"/>
    <w:rsid w:val="00E6781E"/>
    <w:rsid w:val="00E723B2"/>
    <w:rsid w:val="00E736DD"/>
    <w:rsid w:val="00E739EB"/>
    <w:rsid w:val="00E74D96"/>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105"/>
    <w:rsid w:val="00ED21D5"/>
    <w:rsid w:val="00ED2378"/>
    <w:rsid w:val="00ED27B9"/>
    <w:rsid w:val="00ED2E44"/>
    <w:rsid w:val="00ED2ED8"/>
    <w:rsid w:val="00ED36BC"/>
    <w:rsid w:val="00ED555E"/>
    <w:rsid w:val="00ED56BB"/>
    <w:rsid w:val="00ED590A"/>
    <w:rsid w:val="00ED5BEC"/>
    <w:rsid w:val="00ED60F5"/>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D90"/>
    <w:rsid w:val="00F26E2E"/>
    <w:rsid w:val="00F27186"/>
    <w:rsid w:val="00F27232"/>
    <w:rsid w:val="00F2772F"/>
    <w:rsid w:val="00F30301"/>
    <w:rsid w:val="00F30636"/>
    <w:rsid w:val="00F30CE4"/>
    <w:rsid w:val="00F3137A"/>
    <w:rsid w:val="00F32A06"/>
    <w:rsid w:val="00F33E0B"/>
    <w:rsid w:val="00F342AF"/>
    <w:rsid w:val="00F3470E"/>
    <w:rsid w:val="00F34D65"/>
    <w:rsid w:val="00F34DA3"/>
    <w:rsid w:val="00F366DD"/>
    <w:rsid w:val="00F3682F"/>
    <w:rsid w:val="00F36F76"/>
    <w:rsid w:val="00F371BF"/>
    <w:rsid w:val="00F37628"/>
    <w:rsid w:val="00F37F05"/>
    <w:rsid w:val="00F4062E"/>
    <w:rsid w:val="00F41D7B"/>
    <w:rsid w:val="00F41EF7"/>
    <w:rsid w:val="00F4212B"/>
    <w:rsid w:val="00F424A5"/>
    <w:rsid w:val="00F42A97"/>
    <w:rsid w:val="00F440AD"/>
    <w:rsid w:val="00F447FB"/>
    <w:rsid w:val="00F44EAA"/>
    <w:rsid w:val="00F50782"/>
    <w:rsid w:val="00F51AA1"/>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091"/>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2CE0"/>
    <w:rsid w:val="00F93203"/>
    <w:rsid w:val="00F93DEE"/>
    <w:rsid w:val="00F949CD"/>
    <w:rsid w:val="00F94EF4"/>
    <w:rsid w:val="00F97C41"/>
    <w:rsid w:val="00FA1E44"/>
    <w:rsid w:val="00FA23D8"/>
    <w:rsid w:val="00FA2A42"/>
    <w:rsid w:val="00FA2C2D"/>
    <w:rsid w:val="00FA3585"/>
    <w:rsid w:val="00FA369F"/>
    <w:rsid w:val="00FA4CAB"/>
    <w:rsid w:val="00FA4D0A"/>
    <w:rsid w:val="00FA57F7"/>
    <w:rsid w:val="00FA5F32"/>
    <w:rsid w:val="00FA6F0D"/>
    <w:rsid w:val="00FA736A"/>
    <w:rsid w:val="00FB04B4"/>
    <w:rsid w:val="00FB050F"/>
    <w:rsid w:val="00FB0A97"/>
    <w:rsid w:val="00FB0B79"/>
    <w:rsid w:val="00FB0E69"/>
    <w:rsid w:val="00FB18E3"/>
    <w:rsid w:val="00FB2617"/>
    <w:rsid w:val="00FB3999"/>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8DC7AB"/>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styleId="UnresolvedMention">
    <w:name w:val="Unresolved Mention"/>
    <w:basedOn w:val="DefaultParagraphFont"/>
    <w:uiPriority w:val="99"/>
    <w:semiHidden/>
    <w:unhideWhenUsed/>
    <w:rsid w:val="00E4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tyles" Target="style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bis.org/quality_wip/" TargetMode="External"/><Relationship Id="rId17" Type="http://schemas.openxmlformats.org/officeDocument/2006/relationships/hyperlink" Target="mailto:lance.wang@ibis.org"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numbering" Target="numbering.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e.org/news/press-room"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bis.org/editorial_wip/"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s://spi2019.sciencesconf.org/"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interconnect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975C-868A-447E-AF84-A3CEF0D1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17763</TotalTime>
  <Pages>12</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cp:lastModifiedBy>
  <cp:revision>92</cp:revision>
  <cp:lastPrinted>2016-12-21T21:15:00Z</cp:lastPrinted>
  <dcterms:created xsi:type="dcterms:W3CDTF">2019-02-22T13:42:00Z</dcterms:created>
  <dcterms:modified xsi:type="dcterms:W3CDTF">2019-04-10T19:47:00Z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